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1C" w:rsidRPr="00796F1C" w:rsidRDefault="00796F1C" w:rsidP="00796F1C">
      <w:pPr>
        <w:pStyle w:val="a8"/>
        <w:spacing w:before="0" w:after="0"/>
        <w:jc w:val="center"/>
        <w:rPr>
          <w:b/>
          <w:sz w:val="24"/>
          <w:szCs w:val="24"/>
          <w:lang w:val="ru-RU"/>
        </w:rPr>
      </w:pPr>
      <w:r w:rsidRPr="00796F1C">
        <w:rPr>
          <w:b/>
          <w:sz w:val="24"/>
          <w:szCs w:val="24"/>
          <w:lang w:val="ru-RU"/>
        </w:rPr>
        <w:t xml:space="preserve">муниципальное бюджетное учреждение </w:t>
      </w:r>
    </w:p>
    <w:p w:rsidR="00796F1C" w:rsidRPr="00796F1C" w:rsidRDefault="00796F1C" w:rsidP="00796F1C">
      <w:pPr>
        <w:pStyle w:val="a8"/>
        <w:spacing w:before="0" w:after="0"/>
        <w:jc w:val="center"/>
        <w:rPr>
          <w:b/>
          <w:sz w:val="24"/>
          <w:szCs w:val="24"/>
          <w:lang w:val="ru-RU"/>
        </w:rPr>
      </w:pPr>
      <w:r w:rsidRPr="00796F1C">
        <w:rPr>
          <w:b/>
          <w:sz w:val="24"/>
          <w:szCs w:val="24"/>
          <w:lang w:val="ru-RU"/>
        </w:rPr>
        <w:t>дополнительного образования города Новосибирска</w:t>
      </w:r>
    </w:p>
    <w:p w:rsidR="00796F1C" w:rsidRPr="00796F1C" w:rsidRDefault="00796F1C" w:rsidP="00796F1C">
      <w:pPr>
        <w:pStyle w:val="a8"/>
        <w:spacing w:before="0" w:after="0"/>
        <w:jc w:val="center"/>
        <w:rPr>
          <w:b/>
          <w:sz w:val="24"/>
          <w:szCs w:val="24"/>
          <w:lang w:val="ru-RU"/>
        </w:rPr>
      </w:pPr>
      <w:r w:rsidRPr="00796F1C">
        <w:rPr>
          <w:b/>
          <w:sz w:val="24"/>
          <w:szCs w:val="24"/>
          <w:lang w:val="ru-RU"/>
        </w:rPr>
        <w:t xml:space="preserve">«Детская школа искусств № </w:t>
      </w:r>
      <w:r w:rsidR="00A31F15">
        <w:rPr>
          <w:b/>
          <w:sz w:val="24"/>
          <w:szCs w:val="24"/>
          <w:lang w:val="ru-RU"/>
        </w:rPr>
        <w:t>28</w:t>
      </w:r>
      <w:bookmarkStart w:id="0" w:name="_GoBack"/>
      <w:bookmarkEnd w:id="0"/>
      <w:r w:rsidRPr="00796F1C">
        <w:rPr>
          <w:b/>
          <w:sz w:val="24"/>
          <w:szCs w:val="24"/>
          <w:lang w:val="ru-RU"/>
        </w:rPr>
        <w:t>»</w:t>
      </w:r>
    </w:p>
    <w:p w:rsidR="001446E0" w:rsidRDefault="001446E0" w:rsidP="001446E0">
      <w:pPr>
        <w:pStyle w:val="a8"/>
        <w:spacing w:after="0"/>
        <w:jc w:val="both"/>
        <w:rPr>
          <w:szCs w:val="28"/>
          <w:lang w:val="ru-RU"/>
        </w:rPr>
      </w:pPr>
    </w:p>
    <w:p w:rsidR="00EC0691" w:rsidRDefault="00EC0691" w:rsidP="001446E0">
      <w:pPr>
        <w:pStyle w:val="a8"/>
        <w:spacing w:after="0"/>
        <w:jc w:val="both"/>
        <w:rPr>
          <w:szCs w:val="28"/>
          <w:lang w:val="ru-RU"/>
        </w:rPr>
      </w:pPr>
    </w:p>
    <w:p w:rsidR="00EC0691" w:rsidRDefault="00EC0691" w:rsidP="001446E0">
      <w:pPr>
        <w:pStyle w:val="a8"/>
        <w:spacing w:after="0"/>
        <w:jc w:val="both"/>
        <w:rPr>
          <w:szCs w:val="28"/>
          <w:lang w:val="ru-RU"/>
        </w:rPr>
      </w:pPr>
    </w:p>
    <w:p w:rsidR="00EC0691" w:rsidRDefault="00EC0691" w:rsidP="001446E0">
      <w:pPr>
        <w:pStyle w:val="a8"/>
        <w:spacing w:after="0"/>
        <w:jc w:val="both"/>
        <w:rPr>
          <w:szCs w:val="28"/>
          <w:lang w:val="ru-RU"/>
        </w:rPr>
      </w:pPr>
    </w:p>
    <w:p w:rsidR="00EC0691" w:rsidRPr="000E4A20" w:rsidRDefault="00EC0691" w:rsidP="001446E0">
      <w:pPr>
        <w:pStyle w:val="a8"/>
        <w:spacing w:after="0"/>
        <w:jc w:val="both"/>
        <w:rPr>
          <w:szCs w:val="28"/>
          <w:lang w:val="ru-RU"/>
        </w:rPr>
      </w:pPr>
    </w:p>
    <w:p w:rsidR="001446E0" w:rsidRDefault="001446E0" w:rsidP="001446E0">
      <w:pPr>
        <w:pStyle w:val="a8"/>
        <w:spacing w:after="0" w:line="288" w:lineRule="auto"/>
        <w:jc w:val="center"/>
        <w:rPr>
          <w:szCs w:val="28"/>
          <w:lang w:val="ru-RU"/>
        </w:rPr>
      </w:pPr>
    </w:p>
    <w:p w:rsidR="001446E0" w:rsidRDefault="001446E0" w:rsidP="001446E0">
      <w:pPr>
        <w:pStyle w:val="a8"/>
        <w:spacing w:after="0" w:line="288" w:lineRule="auto"/>
        <w:jc w:val="center"/>
        <w:rPr>
          <w:b/>
          <w:szCs w:val="28"/>
          <w:lang w:val="ru-RU"/>
        </w:rPr>
      </w:pPr>
    </w:p>
    <w:p w:rsidR="00EC0691" w:rsidRDefault="00EC0691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Аннотации к рабочим программам учебных предметов </w:t>
      </w:r>
    </w:p>
    <w:p w:rsidR="00EC0691" w:rsidRPr="00D052B4" w:rsidRDefault="00EC0691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дополнительной  предпрофессиональной общеобразовательной программы</w:t>
      </w:r>
    </w:p>
    <w:p w:rsidR="00EC0691" w:rsidRPr="00EC0691" w:rsidRDefault="00EC0691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  <w:r w:rsidRPr="00EC0691">
        <w:rPr>
          <w:b/>
          <w:szCs w:val="28"/>
          <w:lang w:val="ru-RU"/>
        </w:rPr>
        <w:t>«</w:t>
      </w:r>
      <w:r w:rsidR="00AE4C00">
        <w:rPr>
          <w:b/>
          <w:szCs w:val="28"/>
          <w:lang w:val="ru-RU"/>
        </w:rPr>
        <w:t>ЖИВОПИСЬ</w:t>
      </w:r>
      <w:r w:rsidRPr="00EC0691">
        <w:rPr>
          <w:b/>
          <w:szCs w:val="28"/>
          <w:lang w:val="ru-RU"/>
        </w:rPr>
        <w:t>»</w:t>
      </w:r>
    </w:p>
    <w:p w:rsidR="00BD2ED3" w:rsidRPr="00E873ED" w:rsidRDefault="00BD2ED3" w:rsidP="00BD2ED3">
      <w:pPr>
        <w:spacing w:after="0" w:line="240" w:lineRule="auto"/>
        <w:ind w:left="0" w:firstLine="0"/>
        <w:jc w:val="center"/>
        <w:rPr>
          <w:szCs w:val="28"/>
          <w:lang w:val="ru-RU"/>
        </w:rPr>
      </w:pPr>
      <w:r w:rsidRPr="00E873ED">
        <w:rPr>
          <w:szCs w:val="28"/>
          <w:lang w:val="ru-RU"/>
        </w:rPr>
        <w:t>(</w:t>
      </w:r>
      <w:r w:rsidRPr="00202AC0">
        <w:rPr>
          <w:bCs/>
          <w:iCs/>
          <w:szCs w:val="28"/>
          <w:lang w:val="ru-RU"/>
        </w:rPr>
        <w:t xml:space="preserve">возраст учащихся: </w:t>
      </w:r>
      <w:r w:rsidR="00594D74">
        <w:rPr>
          <w:bCs/>
          <w:iCs/>
          <w:szCs w:val="28"/>
          <w:lang w:val="ru-RU"/>
        </w:rPr>
        <w:t>6,5</w:t>
      </w:r>
      <w:r w:rsidRPr="00202AC0">
        <w:rPr>
          <w:bCs/>
          <w:iCs/>
          <w:szCs w:val="28"/>
          <w:lang w:val="ru-RU"/>
        </w:rPr>
        <w:t>-17 лет</w:t>
      </w:r>
      <w:r>
        <w:rPr>
          <w:bCs/>
          <w:iCs/>
          <w:szCs w:val="28"/>
          <w:lang w:val="ru-RU"/>
        </w:rPr>
        <w:t xml:space="preserve">, </w:t>
      </w:r>
      <w:r w:rsidRPr="00E873ED">
        <w:rPr>
          <w:szCs w:val="28"/>
          <w:lang w:val="ru-RU"/>
        </w:rPr>
        <w:t xml:space="preserve">срок обучения: </w:t>
      </w:r>
      <w:r w:rsidR="00594D74">
        <w:rPr>
          <w:szCs w:val="28"/>
          <w:lang w:val="ru-RU"/>
        </w:rPr>
        <w:t>8</w:t>
      </w:r>
      <w:r w:rsidRPr="00E873ED">
        <w:rPr>
          <w:szCs w:val="28"/>
          <w:lang w:val="ru-RU"/>
        </w:rPr>
        <w:t xml:space="preserve"> лет)</w:t>
      </w:r>
    </w:p>
    <w:p w:rsidR="002314F6" w:rsidRPr="002314F6" w:rsidRDefault="002314F6" w:rsidP="002314F6">
      <w:pPr>
        <w:pStyle w:val="a8"/>
        <w:spacing w:after="0" w:line="288" w:lineRule="auto"/>
        <w:jc w:val="center"/>
        <w:rPr>
          <w:szCs w:val="28"/>
          <w:lang w:val="ru-RU"/>
        </w:rPr>
      </w:pPr>
    </w:p>
    <w:p w:rsidR="00187760" w:rsidRDefault="00187760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</w:p>
    <w:p w:rsidR="002314F6" w:rsidRDefault="002314F6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</w:p>
    <w:p w:rsidR="00796F1C" w:rsidRDefault="00796F1C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</w:p>
    <w:p w:rsidR="00796F1C" w:rsidRPr="00EC0691" w:rsidRDefault="00796F1C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</w:p>
    <w:p w:rsidR="00594D74" w:rsidRDefault="00594D74" w:rsidP="00594D74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ПО.01.УП.01. Основы изобразительной грамоты и рисование </w:t>
      </w:r>
    </w:p>
    <w:p w:rsidR="00594D74" w:rsidRPr="00796F1C" w:rsidRDefault="00594D74" w:rsidP="00594D74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</w:t>
      </w:r>
      <w:r w:rsidRPr="00796F1C">
        <w:rPr>
          <w:sz w:val="24"/>
          <w:szCs w:val="24"/>
          <w:lang w:val="ru-RU"/>
        </w:rPr>
        <w:t>.0</w:t>
      </w:r>
      <w:r>
        <w:rPr>
          <w:sz w:val="24"/>
          <w:szCs w:val="24"/>
          <w:lang w:val="ru-RU"/>
        </w:rPr>
        <w:t>1</w:t>
      </w:r>
      <w:r w:rsidRPr="00796F1C">
        <w:rPr>
          <w:sz w:val="24"/>
          <w:szCs w:val="24"/>
          <w:lang w:val="ru-RU"/>
        </w:rPr>
        <w:t>.УП.0</w:t>
      </w:r>
      <w:r>
        <w:rPr>
          <w:sz w:val="24"/>
          <w:szCs w:val="24"/>
          <w:lang w:val="ru-RU"/>
        </w:rPr>
        <w:t>2</w:t>
      </w:r>
      <w:r w:rsidRPr="00796F1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Прикладное творчество </w:t>
      </w:r>
    </w:p>
    <w:p w:rsidR="00594D74" w:rsidRPr="00796F1C" w:rsidRDefault="00594D74" w:rsidP="00594D74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ПО.01.УП.03. Лепка </w:t>
      </w:r>
    </w:p>
    <w:p w:rsidR="001F13CB" w:rsidRPr="00796F1C" w:rsidRDefault="001F13CB" w:rsidP="001F13CB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 w:rsidRPr="00796F1C">
        <w:rPr>
          <w:sz w:val="24"/>
          <w:szCs w:val="24"/>
          <w:lang w:val="ru-RU"/>
        </w:rPr>
        <w:t>ПО.01.УП.0</w:t>
      </w:r>
      <w:r>
        <w:rPr>
          <w:sz w:val="24"/>
          <w:szCs w:val="24"/>
          <w:lang w:val="ru-RU"/>
        </w:rPr>
        <w:t>4</w:t>
      </w:r>
      <w:r w:rsidRPr="00796F1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Живопись</w:t>
      </w:r>
      <w:r w:rsidRPr="00796F1C">
        <w:rPr>
          <w:sz w:val="24"/>
          <w:szCs w:val="24"/>
          <w:lang w:val="ru-RU"/>
        </w:rPr>
        <w:t xml:space="preserve"> </w:t>
      </w:r>
    </w:p>
    <w:p w:rsidR="00796F1C" w:rsidRPr="00796F1C" w:rsidRDefault="00796F1C" w:rsidP="00796F1C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 w:rsidRPr="00796F1C">
        <w:rPr>
          <w:sz w:val="24"/>
          <w:szCs w:val="24"/>
          <w:lang w:val="ru-RU"/>
        </w:rPr>
        <w:t>ПО.01.УП.0</w:t>
      </w:r>
      <w:r w:rsidR="001F13CB">
        <w:rPr>
          <w:sz w:val="24"/>
          <w:szCs w:val="24"/>
          <w:lang w:val="ru-RU"/>
        </w:rPr>
        <w:t>5</w:t>
      </w:r>
      <w:r w:rsidRPr="00796F1C">
        <w:rPr>
          <w:sz w:val="24"/>
          <w:szCs w:val="24"/>
          <w:lang w:val="ru-RU"/>
        </w:rPr>
        <w:t>.</w:t>
      </w:r>
      <w:r w:rsidR="00240C43">
        <w:rPr>
          <w:sz w:val="24"/>
          <w:szCs w:val="24"/>
          <w:lang w:val="ru-RU"/>
        </w:rPr>
        <w:t xml:space="preserve"> </w:t>
      </w:r>
      <w:r w:rsidR="00AE4C00">
        <w:rPr>
          <w:sz w:val="24"/>
          <w:szCs w:val="24"/>
          <w:lang w:val="ru-RU"/>
        </w:rPr>
        <w:t>Рисунок</w:t>
      </w:r>
      <w:r w:rsidR="001F13CB">
        <w:rPr>
          <w:sz w:val="24"/>
          <w:szCs w:val="24"/>
          <w:lang w:val="ru-RU"/>
        </w:rPr>
        <w:t xml:space="preserve"> </w:t>
      </w:r>
    </w:p>
    <w:p w:rsidR="00796F1C" w:rsidRPr="00796F1C" w:rsidRDefault="00796F1C" w:rsidP="00796F1C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 w:rsidRPr="00796F1C">
        <w:rPr>
          <w:sz w:val="24"/>
          <w:szCs w:val="24"/>
          <w:lang w:val="ru-RU"/>
        </w:rPr>
        <w:t>ПО.01.УП.0</w:t>
      </w:r>
      <w:r w:rsidR="001F13CB">
        <w:rPr>
          <w:sz w:val="24"/>
          <w:szCs w:val="24"/>
          <w:lang w:val="ru-RU"/>
        </w:rPr>
        <w:t>6</w:t>
      </w:r>
      <w:r w:rsidRPr="00796F1C">
        <w:rPr>
          <w:sz w:val="24"/>
          <w:szCs w:val="24"/>
          <w:lang w:val="ru-RU"/>
        </w:rPr>
        <w:t xml:space="preserve">. </w:t>
      </w:r>
      <w:r w:rsidR="00AE4C00">
        <w:rPr>
          <w:sz w:val="24"/>
          <w:szCs w:val="24"/>
          <w:lang w:val="ru-RU"/>
        </w:rPr>
        <w:t>Композиция станковая</w:t>
      </w:r>
      <w:r w:rsidR="001F13CB">
        <w:rPr>
          <w:sz w:val="24"/>
          <w:szCs w:val="24"/>
          <w:lang w:val="ru-RU"/>
        </w:rPr>
        <w:t xml:space="preserve"> </w:t>
      </w:r>
    </w:p>
    <w:p w:rsidR="00796F1C" w:rsidRPr="00796F1C" w:rsidRDefault="00796F1C" w:rsidP="00796F1C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 w:rsidRPr="00796F1C">
        <w:rPr>
          <w:sz w:val="24"/>
          <w:szCs w:val="24"/>
          <w:lang w:val="ru-RU"/>
        </w:rPr>
        <w:t>ПО.0</w:t>
      </w:r>
      <w:r w:rsidR="00AE4C00">
        <w:rPr>
          <w:sz w:val="24"/>
          <w:szCs w:val="24"/>
          <w:lang w:val="ru-RU"/>
        </w:rPr>
        <w:t>2</w:t>
      </w:r>
      <w:r w:rsidRPr="00796F1C">
        <w:rPr>
          <w:sz w:val="24"/>
          <w:szCs w:val="24"/>
          <w:lang w:val="ru-RU"/>
        </w:rPr>
        <w:t>.УП.0</w:t>
      </w:r>
      <w:r w:rsidR="00AE4C00">
        <w:rPr>
          <w:sz w:val="24"/>
          <w:szCs w:val="24"/>
          <w:lang w:val="ru-RU"/>
        </w:rPr>
        <w:t>1</w:t>
      </w:r>
      <w:r w:rsidRPr="00796F1C">
        <w:rPr>
          <w:sz w:val="24"/>
          <w:szCs w:val="24"/>
          <w:lang w:val="ru-RU"/>
        </w:rPr>
        <w:t xml:space="preserve">. </w:t>
      </w:r>
      <w:r w:rsidR="00AE4C00">
        <w:rPr>
          <w:sz w:val="24"/>
          <w:szCs w:val="24"/>
          <w:lang w:val="ru-RU"/>
        </w:rPr>
        <w:t>Беседы об искусстве</w:t>
      </w:r>
      <w:r w:rsidR="001F13CB">
        <w:rPr>
          <w:sz w:val="24"/>
          <w:szCs w:val="24"/>
          <w:lang w:val="ru-RU"/>
        </w:rPr>
        <w:t xml:space="preserve"> </w:t>
      </w:r>
    </w:p>
    <w:p w:rsidR="00796F1C" w:rsidRPr="00796F1C" w:rsidRDefault="00796F1C" w:rsidP="00796F1C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 w:rsidRPr="00796F1C">
        <w:rPr>
          <w:sz w:val="24"/>
          <w:szCs w:val="24"/>
          <w:lang w:val="ru-RU"/>
        </w:rPr>
        <w:t>ПО.02.УП.0</w:t>
      </w:r>
      <w:r w:rsidR="00AE4C00">
        <w:rPr>
          <w:sz w:val="24"/>
          <w:szCs w:val="24"/>
          <w:lang w:val="ru-RU"/>
        </w:rPr>
        <w:t>2</w:t>
      </w:r>
      <w:r w:rsidRPr="00796F1C">
        <w:rPr>
          <w:sz w:val="24"/>
          <w:szCs w:val="24"/>
          <w:lang w:val="ru-RU"/>
        </w:rPr>
        <w:t xml:space="preserve">. </w:t>
      </w:r>
      <w:r w:rsidR="00AE4C00">
        <w:rPr>
          <w:sz w:val="24"/>
          <w:szCs w:val="24"/>
          <w:lang w:val="ru-RU"/>
        </w:rPr>
        <w:t>История изобразительного искусства</w:t>
      </w:r>
      <w:r w:rsidR="001F13CB">
        <w:rPr>
          <w:sz w:val="24"/>
          <w:szCs w:val="24"/>
          <w:lang w:val="ru-RU"/>
        </w:rPr>
        <w:t xml:space="preserve"> </w:t>
      </w:r>
    </w:p>
    <w:p w:rsidR="001F13CB" w:rsidRDefault="001F13CB" w:rsidP="001F13CB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ПО.03.УП.01. Пленэр </w:t>
      </w:r>
    </w:p>
    <w:p w:rsidR="00796F1C" w:rsidRDefault="00AE4C00" w:rsidP="00796F1C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796F1C" w:rsidRPr="00796F1C">
        <w:rPr>
          <w:sz w:val="24"/>
          <w:szCs w:val="24"/>
          <w:lang w:val="ru-RU"/>
        </w:rPr>
        <w:t>.0</w:t>
      </w:r>
      <w:r>
        <w:rPr>
          <w:sz w:val="24"/>
          <w:szCs w:val="24"/>
          <w:lang w:val="ru-RU"/>
        </w:rPr>
        <w:t>1</w:t>
      </w:r>
      <w:r w:rsidR="00796F1C" w:rsidRPr="00796F1C">
        <w:rPr>
          <w:sz w:val="24"/>
          <w:szCs w:val="24"/>
          <w:lang w:val="ru-RU"/>
        </w:rPr>
        <w:t xml:space="preserve">.УП.03. </w:t>
      </w:r>
      <w:r>
        <w:rPr>
          <w:sz w:val="24"/>
          <w:szCs w:val="24"/>
          <w:lang w:val="ru-RU"/>
        </w:rPr>
        <w:t xml:space="preserve">   Скульптура</w:t>
      </w:r>
      <w:r w:rsidR="00796F1C" w:rsidRPr="00796F1C">
        <w:rPr>
          <w:sz w:val="24"/>
          <w:szCs w:val="24"/>
          <w:lang w:val="ru-RU"/>
        </w:rPr>
        <w:t xml:space="preserve"> </w:t>
      </w:r>
    </w:p>
    <w:p w:rsidR="00187760" w:rsidRPr="00187760" w:rsidRDefault="00187760" w:rsidP="00187760">
      <w:pPr>
        <w:ind w:left="2832"/>
        <w:rPr>
          <w:bCs/>
          <w:iCs/>
          <w:szCs w:val="28"/>
          <w:lang w:val="ru-RU"/>
        </w:rPr>
      </w:pPr>
    </w:p>
    <w:p w:rsidR="00187760" w:rsidRPr="00187760" w:rsidRDefault="00187760" w:rsidP="00187760">
      <w:pPr>
        <w:rPr>
          <w:bCs/>
          <w:iCs/>
          <w:szCs w:val="28"/>
          <w:lang w:val="ru-RU"/>
        </w:rPr>
      </w:pPr>
      <w:r w:rsidRPr="00187760">
        <w:rPr>
          <w:bCs/>
          <w:iCs/>
          <w:szCs w:val="28"/>
          <w:lang w:val="ru-RU"/>
        </w:rPr>
        <w:br w:type="page"/>
      </w:r>
    </w:p>
    <w:p w:rsidR="001F13CB" w:rsidRDefault="001F13CB" w:rsidP="001F13CB">
      <w:pPr>
        <w:spacing w:after="0" w:line="240" w:lineRule="auto"/>
        <w:ind w:firstLine="709"/>
        <w:jc w:val="center"/>
        <w:rPr>
          <w:b/>
          <w:szCs w:val="28"/>
          <w:lang w:val="ru-RU"/>
        </w:rPr>
      </w:pPr>
      <w:r w:rsidRPr="001B0558">
        <w:rPr>
          <w:b/>
          <w:szCs w:val="28"/>
          <w:lang w:val="ru-RU"/>
        </w:rPr>
        <w:lastRenderedPageBreak/>
        <w:t xml:space="preserve">1. Программа по учебному предмету </w:t>
      </w:r>
    </w:p>
    <w:p w:rsidR="001F13CB" w:rsidRPr="001B0558" w:rsidRDefault="001F13CB" w:rsidP="001F13CB">
      <w:pPr>
        <w:spacing w:after="0" w:line="240" w:lineRule="auto"/>
        <w:ind w:firstLine="709"/>
        <w:jc w:val="center"/>
        <w:rPr>
          <w:b/>
          <w:szCs w:val="28"/>
          <w:lang w:val="ru-RU"/>
        </w:rPr>
      </w:pPr>
      <w:r w:rsidRPr="001B0558">
        <w:rPr>
          <w:b/>
          <w:szCs w:val="28"/>
          <w:lang w:val="ru-RU"/>
        </w:rPr>
        <w:t xml:space="preserve">ПО.01.УП.01. </w:t>
      </w:r>
      <w:r w:rsidRPr="001F13CB">
        <w:rPr>
          <w:b/>
          <w:szCs w:val="28"/>
          <w:lang w:val="ru-RU"/>
        </w:rPr>
        <w:t>Основы изобразительной грамоты и рисование</w:t>
      </w:r>
      <w:r w:rsidRPr="001B0558">
        <w:rPr>
          <w:b/>
          <w:szCs w:val="28"/>
          <w:lang w:val="ru-RU"/>
        </w:rPr>
        <w:t xml:space="preserve"> </w:t>
      </w:r>
    </w:p>
    <w:p w:rsidR="001F13CB" w:rsidRDefault="001F13CB" w:rsidP="001B0558">
      <w:pPr>
        <w:spacing w:after="0" w:line="240" w:lineRule="auto"/>
        <w:ind w:firstLine="709"/>
        <w:jc w:val="center"/>
        <w:rPr>
          <w:b/>
          <w:szCs w:val="28"/>
          <w:lang w:val="ru-RU"/>
        </w:rPr>
      </w:pPr>
    </w:p>
    <w:p w:rsidR="001F13CB" w:rsidRPr="001F13CB" w:rsidRDefault="001F13CB" w:rsidP="001F13CB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Программа учебного предмета </w:t>
      </w:r>
      <w:r w:rsidRPr="001F13CB">
        <w:rPr>
          <w:lang w:val="ru-RU"/>
        </w:rPr>
        <w:t>«Основы изобразительной грамоты</w:t>
      </w:r>
      <w:r>
        <w:rPr>
          <w:lang w:val="ru-RU"/>
        </w:rPr>
        <w:t xml:space="preserve"> и рисование</w:t>
      </w:r>
      <w:r w:rsidRPr="001F13CB">
        <w:rPr>
          <w:lang w:val="ru-RU"/>
        </w:rPr>
        <w:t xml:space="preserve">» </w:t>
      </w:r>
      <w:r w:rsidRPr="001F13CB">
        <w:rPr>
          <w:szCs w:val="28"/>
          <w:lang w:val="ru-RU"/>
        </w:rPr>
        <w:t>направлен</w:t>
      </w:r>
      <w:r>
        <w:rPr>
          <w:szCs w:val="28"/>
          <w:lang w:val="ru-RU"/>
        </w:rPr>
        <w:t>а</w:t>
      </w:r>
      <w:r w:rsidRPr="001F13CB">
        <w:rPr>
          <w:szCs w:val="28"/>
          <w:lang w:val="ru-RU"/>
        </w:rPr>
        <w:t xml:space="preserve"> на художественно-эстетическое образование и воспитание школьников, </w:t>
      </w:r>
      <w:r w:rsidRPr="001F13CB">
        <w:rPr>
          <w:lang w:val="ru-RU"/>
        </w:rPr>
        <w:t xml:space="preserve">формирует их художественный вкус, эмоциональную отзывчивость и устойчивый интерес к творческой деятельности. </w:t>
      </w:r>
      <w:r w:rsidRPr="001F13CB">
        <w:rPr>
          <w:szCs w:val="28"/>
          <w:lang w:val="ru-RU"/>
        </w:rPr>
        <w:t xml:space="preserve">Программа знакомит учащихся с первичными знаниями о видах и жанрах изобразительного искусства, правилах изображения с натуры и по памяти предметов (объектов) окружающего мира, об основах </w:t>
      </w:r>
      <w:proofErr w:type="spellStart"/>
      <w:r w:rsidRPr="001F13CB">
        <w:rPr>
          <w:szCs w:val="28"/>
          <w:lang w:val="ru-RU"/>
        </w:rPr>
        <w:t>цветоведения</w:t>
      </w:r>
      <w:proofErr w:type="spellEnd"/>
      <w:r w:rsidRPr="001F13CB">
        <w:rPr>
          <w:szCs w:val="28"/>
          <w:lang w:val="ru-RU"/>
        </w:rPr>
        <w:t>, формальной композиции, способах работы с различными художественными материалами и техниками.</w:t>
      </w:r>
    </w:p>
    <w:p w:rsidR="001F13CB" w:rsidRPr="001F13CB" w:rsidRDefault="001F13CB" w:rsidP="001F13CB">
      <w:pPr>
        <w:spacing w:after="0" w:line="240" w:lineRule="auto"/>
        <w:ind w:left="0" w:firstLine="709"/>
        <w:rPr>
          <w:szCs w:val="28"/>
          <w:lang w:val="ru-RU"/>
        </w:rPr>
      </w:pPr>
      <w:r w:rsidRPr="001F13CB">
        <w:rPr>
          <w:szCs w:val="28"/>
          <w:lang w:val="ru-RU"/>
        </w:rPr>
        <w:t>Целью программы «Основы изобразительной грамоты</w:t>
      </w:r>
      <w:r w:rsidR="004B49AE">
        <w:rPr>
          <w:szCs w:val="28"/>
          <w:lang w:val="ru-RU"/>
        </w:rPr>
        <w:t xml:space="preserve"> и рисование</w:t>
      </w:r>
      <w:r w:rsidRPr="001F13CB">
        <w:rPr>
          <w:szCs w:val="28"/>
          <w:lang w:val="ru-RU"/>
        </w:rPr>
        <w:t>» является выявление и развитие творческих способностей детей средствами формирования комплекса начальных знаний, умений и навыков в области изобразительного искусства.</w:t>
      </w:r>
    </w:p>
    <w:p w:rsidR="004B49AE" w:rsidRDefault="004B49AE" w:rsidP="004B49AE">
      <w:pPr>
        <w:spacing w:after="0" w:line="240" w:lineRule="auto"/>
        <w:ind w:left="0" w:firstLine="709"/>
        <w:rPr>
          <w:lang w:val="ru-RU"/>
        </w:rPr>
      </w:pPr>
      <w:r>
        <w:rPr>
          <w:lang w:val="ru-RU"/>
        </w:rPr>
        <w:t>Основными результатами освоения программы являются следующие знания, умения и навыки в области изобразительного искусства:</w:t>
      </w:r>
    </w:p>
    <w:p w:rsidR="001F13CB" w:rsidRPr="001F13CB" w:rsidRDefault="001F13CB" w:rsidP="001F13CB">
      <w:pPr>
        <w:spacing w:after="0" w:line="240" w:lineRule="auto"/>
        <w:ind w:left="0" w:firstLine="709"/>
        <w:rPr>
          <w:szCs w:val="28"/>
          <w:lang w:val="ru-RU"/>
        </w:rPr>
      </w:pPr>
      <w:r w:rsidRPr="001F13CB">
        <w:rPr>
          <w:szCs w:val="28"/>
          <w:lang w:val="ru-RU"/>
        </w:rPr>
        <w:t>- первичные знания о видах и жанрах изобразительного искусства;</w:t>
      </w:r>
    </w:p>
    <w:p w:rsidR="001F13CB" w:rsidRPr="001F13CB" w:rsidRDefault="001F13CB" w:rsidP="001F13CB">
      <w:pPr>
        <w:spacing w:after="0" w:line="240" w:lineRule="auto"/>
        <w:ind w:left="0" w:firstLine="709"/>
        <w:rPr>
          <w:szCs w:val="28"/>
          <w:lang w:val="ru-RU"/>
        </w:rPr>
      </w:pPr>
      <w:r w:rsidRPr="001F13CB">
        <w:rPr>
          <w:szCs w:val="28"/>
          <w:lang w:val="ru-RU"/>
        </w:rPr>
        <w:t>- знания о правилах изображения предметов с натуры и по памяти;</w:t>
      </w:r>
    </w:p>
    <w:p w:rsidR="001F13CB" w:rsidRPr="001F13CB" w:rsidRDefault="001F13CB" w:rsidP="001F13CB">
      <w:pPr>
        <w:spacing w:after="0" w:line="240" w:lineRule="auto"/>
        <w:ind w:left="0" w:firstLine="709"/>
        <w:rPr>
          <w:szCs w:val="28"/>
          <w:lang w:val="ru-RU"/>
        </w:rPr>
      </w:pPr>
      <w:r w:rsidRPr="001F13CB">
        <w:rPr>
          <w:szCs w:val="28"/>
          <w:lang w:val="ru-RU"/>
        </w:rPr>
        <w:t xml:space="preserve">- знания об основах </w:t>
      </w:r>
      <w:proofErr w:type="spellStart"/>
      <w:r w:rsidRPr="001F13CB">
        <w:rPr>
          <w:szCs w:val="28"/>
          <w:lang w:val="ru-RU"/>
        </w:rPr>
        <w:t>цветоведения</w:t>
      </w:r>
      <w:proofErr w:type="spellEnd"/>
      <w:r w:rsidRPr="001F13CB">
        <w:rPr>
          <w:szCs w:val="28"/>
          <w:lang w:val="ru-RU"/>
        </w:rPr>
        <w:t>;</w:t>
      </w:r>
    </w:p>
    <w:p w:rsidR="001F13CB" w:rsidRPr="001F13CB" w:rsidRDefault="001F13CB" w:rsidP="001F13CB">
      <w:pPr>
        <w:spacing w:after="0" w:line="240" w:lineRule="auto"/>
        <w:ind w:left="0" w:firstLine="709"/>
        <w:rPr>
          <w:szCs w:val="28"/>
          <w:lang w:val="ru-RU"/>
        </w:rPr>
      </w:pPr>
      <w:r w:rsidRPr="001F13CB">
        <w:rPr>
          <w:szCs w:val="28"/>
          <w:lang w:val="ru-RU"/>
        </w:rPr>
        <w:t xml:space="preserve">- знания о формальной композиции (принципа </w:t>
      </w:r>
      <w:proofErr w:type="spellStart"/>
      <w:r w:rsidRPr="001F13CB">
        <w:rPr>
          <w:szCs w:val="28"/>
          <w:lang w:val="ru-RU"/>
        </w:rPr>
        <w:t>трехкомпонентности</w:t>
      </w:r>
      <w:proofErr w:type="spellEnd"/>
      <w:r w:rsidRPr="001F13CB">
        <w:rPr>
          <w:szCs w:val="28"/>
          <w:lang w:val="ru-RU"/>
        </w:rPr>
        <w:t xml:space="preserve">, силуэта, ритма, пластического контраста, соразмерности, </w:t>
      </w:r>
      <w:proofErr w:type="spellStart"/>
      <w:r w:rsidRPr="001F13CB">
        <w:rPr>
          <w:szCs w:val="28"/>
          <w:lang w:val="ru-RU"/>
        </w:rPr>
        <w:t>центричности-децентричности</w:t>
      </w:r>
      <w:proofErr w:type="spellEnd"/>
      <w:r w:rsidRPr="001F13CB">
        <w:rPr>
          <w:szCs w:val="28"/>
          <w:lang w:val="ru-RU"/>
        </w:rPr>
        <w:t>, статики-динамики, симметрии-асимметрии);</w:t>
      </w:r>
    </w:p>
    <w:p w:rsidR="001F13CB" w:rsidRPr="001F13CB" w:rsidRDefault="001F13CB" w:rsidP="001F13CB">
      <w:pPr>
        <w:spacing w:after="0" w:line="240" w:lineRule="auto"/>
        <w:ind w:left="0" w:firstLine="709"/>
        <w:rPr>
          <w:szCs w:val="28"/>
          <w:lang w:val="ru-RU"/>
        </w:rPr>
      </w:pPr>
      <w:r w:rsidRPr="001F13CB">
        <w:rPr>
          <w:szCs w:val="28"/>
          <w:lang w:val="ru-RU"/>
        </w:rPr>
        <w:t>- умение и навыки работы с различными художественными материалами и техниками;</w:t>
      </w:r>
    </w:p>
    <w:p w:rsidR="001F13CB" w:rsidRPr="001F13CB" w:rsidRDefault="001F13CB" w:rsidP="001F13CB">
      <w:pPr>
        <w:spacing w:after="0" w:line="240" w:lineRule="auto"/>
        <w:ind w:left="0" w:firstLine="709"/>
        <w:rPr>
          <w:szCs w:val="28"/>
          <w:lang w:val="ru-RU"/>
        </w:rPr>
      </w:pPr>
      <w:r w:rsidRPr="001F13CB">
        <w:rPr>
          <w:szCs w:val="28"/>
          <w:lang w:val="ru-RU"/>
        </w:rPr>
        <w:t>- навыки самостоятельного применения различных художественных материалов и техник;</w:t>
      </w:r>
    </w:p>
    <w:p w:rsidR="001F13CB" w:rsidRPr="001F13CB" w:rsidRDefault="001F13CB" w:rsidP="001F13CB">
      <w:pPr>
        <w:spacing w:after="0" w:line="240" w:lineRule="auto"/>
        <w:ind w:left="0" w:firstLine="709"/>
        <w:rPr>
          <w:szCs w:val="28"/>
          <w:lang w:val="ru-RU"/>
        </w:rPr>
      </w:pPr>
      <w:r w:rsidRPr="001F13CB">
        <w:rPr>
          <w:szCs w:val="28"/>
          <w:lang w:val="ru-RU"/>
        </w:rPr>
        <w:t>- умение раскрывать образное решение в художественно-творческих работах;</w:t>
      </w:r>
    </w:p>
    <w:p w:rsidR="001F13CB" w:rsidRPr="001F13CB" w:rsidRDefault="001F13CB" w:rsidP="001F13CB">
      <w:pPr>
        <w:spacing w:after="0" w:line="240" w:lineRule="auto"/>
        <w:ind w:left="0" w:firstLine="709"/>
        <w:rPr>
          <w:szCs w:val="28"/>
          <w:lang w:val="ru-RU"/>
        </w:rPr>
      </w:pPr>
      <w:r w:rsidRPr="001F13CB">
        <w:rPr>
          <w:szCs w:val="28"/>
          <w:lang w:val="ru-RU"/>
        </w:rPr>
        <w:t>- умение отражать в своей работе различные чувства, мысли, эмоции</w:t>
      </w:r>
      <w:r w:rsidR="004B49AE">
        <w:rPr>
          <w:szCs w:val="28"/>
          <w:lang w:val="ru-RU"/>
        </w:rPr>
        <w:t>.</w:t>
      </w:r>
    </w:p>
    <w:p w:rsidR="004B49AE" w:rsidRDefault="004B49AE" w:rsidP="004B49AE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lang w:val="ru-RU"/>
        </w:rPr>
        <w:t>Программа рассчитана на 3 года, изучается</w:t>
      </w:r>
      <w:r w:rsidRPr="00E55AE5">
        <w:rPr>
          <w:lang w:val="ru-RU"/>
        </w:rPr>
        <w:t xml:space="preserve"> с 1 по </w:t>
      </w:r>
      <w:r>
        <w:rPr>
          <w:lang w:val="ru-RU"/>
        </w:rPr>
        <w:t>3</w:t>
      </w:r>
      <w:r w:rsidRPr="00E55AE5">
        <w:rPr>
          <w:lang w:val="ru-RU"/>
        </w:rPr>
        <w:t xml:space="preserve"> класс</w:t>
      </w:r>
      <w:r>
        <w:rPr>
          <w:lang w:val="ru-RU"/>
        </w:rPr>
        <w:t>.</w:t>
      </w:r>
    </w:p>
    <w:p w:rsidR="001F13CB" w:rsidRDefault="001F13CB" w:rsidP="001B0558">
      <w:pPr>
        <w:spacing w:after="0" w:line="240" w:lineRule="auto"/>
        <w:ind w:firstLine="709"/>
        <w:jc w:val="center"/>
        <w:rPr>
          <w:b/>
          <w:szCs w:val="28"/>
          <w:lang w:val="ru-RU"/>
        </w:rPr>
      </w:pPr>
    </w:p>
    <w:p w:rsidR="004B49AE" w:rsidRDefault="004B49AE" w:rsidP="001B0558">
      <w:pPr>
        <w:spacing w:after="0" w:line="240" w:lineRule="auto"/>
        <w:ind w:firstLine="709"/>
        <w:jc w:val="center"/>
        <w:rPr>
          <w:b/>
          <w:szCs w:val="28"/>
          <w:lang w:val="ru-RU"/>
        </w:rPr>
      </w:pPr>
    </w:p>
    <w:p w:rsidR="004B49AE" w:rsidRDefault="004B49AE" w:rsidP="004B49AE">
      <w:pPr>
        <w:spacing w:after="0" w:line="240" w:lineRule="auto"/>
        <w:ind w:firstLine="709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2</w:t>
      </w:r>
      <w:r w:rsidRPr="001B0558">
        <w:rPr>
          <w:b/>
          <w:szCs w:val="28"/>
          <w:lang w:val="ru-RU"/>
        </w:rPr>
        <w:t xml:space="preserve">. Программа по учебному предмету </w:t>
      </w:r>
    </w:p>
    <w:p w:rsidR="004B49AE" w:rsidRPr="001B0558" w:rsidRDefault="004B49AE" w:rsidP="004B49AE">
      <w:pPr>
        <w:spacing w:after="0" w:line="240" w:lineRule="auto"/>
        <w:ind w:firstLine="709"/>
        <w:jc w:val="center"/>
        <w:rPr>
          <w:b/>
          <w:szCs w:val="28"/>
          <w:lang w:val="ru-RU"/>
        </w:rPr>
      </w:pPr>
      <w:r w:rsidRPr="001B0558">
        <w:rPr>
          <w:b/>
          <w:szCs w:val="28"/>
          <w:lang w:val="ru-RU"/>
        </w:rPr>
        <w:t>ПО.01.УП.0</w:t>
      </w:r>
      <w:r>
        <w:rPr>
          <w:b/>
          <w:szCs w:val="28"/>
          <w:lang w:val="ru-RU"/>
        </w:rPr>
        <w:t>2</w:t>
      </w:r>
      <w:r w:rsidRPr="001B0558">
        <w:rPr>
          <w:b/>
          <w:szCs w:val="28"/>
          <w:lang w:val="ru-RU"/>
        </w:rPr>
        <w:t xml:space="preserve">. </w:t>
      </w:r>
      <w:r>
        <w:rPr>
          <w:b/>
          <w:szCs w:val="28"/>
          <w:lang w:val="ru-RU"/>
        </w:rPr>
        <w:t>Прикладное творчество</w:t>
      </w:r>
      <w:r w:rsidRPr="001B0558">
        <w:rPr>
          <w:b/>
          <w:szCs w:val="28"/>
          <w:lang w:val="ru-RU"/>
        </w:rPr>
        <w:t xml:space="preserve"> </w:t>
      </w:r>
    </w:p>
    <w:p w:rsidR="001F13CB" w:rsidRDefault="001F13CB" w:rsidP="001B0558">
      <w:pPr>
        <w:spacing w:after="0" w:line="240" w:lineRule="auto"/>
        <w:ind w:firstLine="709"/>
        <w:jc w:val="center"/>
        <w:rPr>
          <w:b/>
          <w:szCs w:val="28"/>
          <w:lang w:val="ru-RU"/>
        </w:rPr>
      </w:pPr>
    </w:p>
    <w:p w:rsidR="004B49AE" w:rsidRPr="004B49AE" w:rsidRDefault="004B49AE" w:rsidP="004B49AE">
      <w:pPr>
        <w:spacing w:after="0" w:line="240" w:lineRule="auto"/>
        <w:ind w:left="0" w:firstLine="709"/>
        <w:rPr>
          <w:szCs w:val="28"/>
          <w:lang w:val="ru-RU"/>
        </w:rPr>
      </w:pPr>
      <w:r w:rsidRPr="004B49AE">
        <w:rPr>
          <w:szCs w:val="28"/>
          <w:lang w:val="ru-RU"/>
        </w:rPr>
        <w:t>Программа учебного предмета «Прикладное творчество» направлена на создание условий для познания учащимися приемов работы в различных материалах, техниках, на выявление и развитие потенциальных творческих способностей каждого ребенка, на формирование основ целостного восприятия эстетической культуры через пробуждение интереса к национальной культуре.</w:t>
      </w:r>
    </w:p>
    <w:p w:rsidR="004B49AE" w:rsidRPr="004B49AE" w:rsidRDefault="004B49AE" w:rsidP="004B49AE">
      <w:pPr>
        <w:spacing w:after="0" w:line="240" w:lineRule="auto"/>
        <w:ind w:left="0" w:firstLine="709"/>
        <w:rPr>
          <w:lang w:val="ru-RU"/>
        </w:rPr>
      </w:pPr>
      <w:r w:rsidRPr="004B49AE">
        <w:rPr>
          <w:szCs w:val="28"/>
          <w:lang w:val="ru-RU"/>
        </w:rPr>
        <w:t>Цел</w:t>
      </w:r>
      <w:r>
        <w:rPr>
          <w:szCs w:val="28"/>
          <w:lang w:val="ru-RU"/>
        </w:rPr>
        <w:t xml:space="preserve">ь программы: </w:t>
      </w:r>
      <w:r w:rsidRPr="004B49AE">
        <w:rPr>
          <w:lang w:val="ru-RU"/>
        </w:rPr>
        <w:t>формирование у детей младшего школьного возраста комплекса начальных знаний, умений и навыков в области декоративно-прикладного творчества</w:t>
      </w:r>
      <w:r>
        <w:rPr>
          <w:lang w:val="ru-RU"/>
        </w:rPr>
        <w:t xml:space="preserve">. Основными результатами освоения программы </w:t>
      </w:r>
      <w:r>
        <w:rPr>
          <w:lang w:val="ru-RU"/>
        </w:rPr>
        <w:lastRenderedPageBreak/>
        <w:t>являются следующие знания, умения и навыки в области изобразительного искусства:</w:t>
      </w:r>
    </w:p>
    <w:p w:rsidR="004B49AE" w:rsidRPr="004B49AE" w:rsidRDefault="00BA1627" w:rsidP="004B49AE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з</w:t>
      </w:r>
      <w:r w:rsidR="004B49AE" w:rsidRPr="004B49AE">
        <w:rPr>
          <w:szCs w:val="28"/>
          <w:lang w:val="ru-RU"/>
        </w:rPr>
        <w:t>нание основных понятий и терминологии в области декоративно-прикладного искусства и художественных промыслов</w:t>
      </w:r>
      <w:r>
        <w:rPr>
          <w:szCs w:val="28"/>
          <w:lang w:val="ru-RU"/>
        </w:rPr>
        <w:t>;</w:t>
      </w:r>
      <w:r w:rsidR="004B49AE" w:rsidRPr="004B49AE">
        <w:rPr>
          <w:szCs w:val="28"/>
          <w:lang w:val="ru-RU"/>
        </w:rPr>
        <w:t xml:space="preserve"> </w:t>
      </w:r>
    </w:p>
    <w:p w:rsidR="004B49AE" w:rsidRPr="004B49AE" w:rsidRDefault="00BA1627" w:rsidP="004B49AE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з</w:t>
      </w:r>
      <w:r w:rsidR="004B49AE" w:rsidRPr="004B49AE">
        <w:rPr>
          <w:szCs w:val="28"/>
          <w:lang w:val="ru-RU"/>
        </w:rPr>
        <w:t>нание основных видов и техник декоративно-прикладной деятельности</w:t>
      </w:r>
      <w:r>
        <w:rPr>
          <w:szCs w:val="28"/>
          <w:lang w:val="ru-RU"/>
        </w:rPr>
        <w:t>;</w:t>
      </w:r>
    </w:p>
    <w:p w:rsidR="004B49AE" w:rsidRPr="004B49AE" w:rsidRDefault="00BA1627" w:rsidP="004B49AE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з</w:t>
      </w:r>
      <w:r w:rsidR="004B49AE" w:rsidRPr="004B49AE">
        <w:rPr>
          <w:szCs w:val="28"/>
          <w:lang w:val="ru-RU"/>
        </w:rPr>
        <w:t xml:space="preserve">нание основных признаков декоративной композиции (плоскостность изображения, выразительность силуэта, локальный цвет, симметрия-асимметрия и </w:t>
      </w:r>
      <w:proofErr w:type="spellStart"/>
      <w:proofErr w:type="gramStart"/>
      <w:r w:rsidR="004B49AE" w:rsidRPr="004B49AE">
        <w:rPr>
          <w:szCs w:val="28"/>
          <w:lang w:val="ru-RU"/>
        </w:rPr>
        <w:t>др</w:t>
      </w:r>
      <w:proofErr w:type="spellEnd"/>
      <w:proofErr w:type="gramEnd"/>
      <w:r>
        <w:rPr>
          <w:szCs w:val="28"/>
          <w:lang w:val="ru-RU"/>
        </w:rPr>
        <w:t>;</w:t>
      </w:r>
      <w:r w:rsidR="004B49AE" w:rsidRPr="004B49AE">
        <w:rPr>
          <w:szCs w:val="28"/>
          <w:lang w:val="ru-RU"/>
        </w:rPr>
        <w:t>)</w:t>
      </w:r>
      <w:r>
        <w:rPr>
          <w:szCs w:val="28"/>
          <w:lang w:val="ru-RU"/>
        </w:rPr>
        <w:t>;</w:t>
      </w:r>
    </w:p>
    <w:p w:rsidR="004B49AE" w:rsidRPr="004B49AE" w:rsidRDefault="00BA1627" w:rsidP="004B49AE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у</w:t>
      </w:r>
      <w:r w:rsidR="004B49AE" w:rsidRPr="004B49AE">
        <w:rPr>
          <w:szCs w:val="28"/>
          <w:lang w:val="ru-RU"/>
        </w:rPr>
        <w:t xml:space="preserve">мение использовать </w:t>
      </w:r>
      <w:r w:rsidR="004B49AE">
        <w:rPr>
          <w:szCs w:val="28"/>
          <w:lang w:val="ru-RU"/>
        </w:rPr>
        <w:t xml:space="preserve">различные </w:t>
      </w:r>
      <w:r w:rsidR="004B49AE" w:rsidRPr="004B49AE">
        <w:rPr>
          <w:szCs w:val="28"/>
          <w:lang w:val="ru-RU"/>
        </w:rPr>
        <w:t xml:space="preserve">техники прикладного творчества </w:t>
      </w:r>
      <w:r w:rsidR="004B49AE">
        <w:rPr>
          <w:szCs w:val="28"/>
          <w:lang w:val="ru-RU"/>
        </w:rPr>
        <w:t xml:space="preserve">и материалы </w:t>
      </w:r>
      <w:r w:rsidR="004B49AE" w:rsidRPr="004B49AE">
        <w:rPr>
          <w:szCs w:val="28"/>
          <w:lang w:val="ru-RU"/>
        </w:rPr>
        <w:t>для воплощения художественного замысла</w:t>
      </w:r>
      <w:r>
        <w:rPr>
          <w:szCs w:val="28"/>
          <w:lang w:val="ru-RU"/>
        </w:rPr>
        <w:t>;</w:t>
      </w:r>
    </w:p>
    <w:p w:rsidR="004B49AE" w:rsidRPr="004B49AE" w:rsidRDefault="00BA1627" w:rsidP="004B49AE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у</w:t>
      </w:r>
      <w:r w:rsidR="004B49AE" w:rsidRPr="004B49AE">
        <w:rPr>
          <w:szCs w:val="28"/>
          <w:lang w:val="ru-RU"/>
        </w:rPr>
        <w:t>мение изготавливать игрушки из различных материалов</w:t>
      </w:r>
      <w:r>
        <w:rPr>
          <w:szCs w:val="28"/>
          <w:lang w:val="ru-RU"/>
        </w:rPr>
        <w:t>;</w:t>
      </w:r>
    </w:p>
    <w:p w:rsidR="004B49AE" w:rsidRPr="004B49AE" w:rsidRDefault="00BA1627" w:rsidP="004B49AE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н</w:t>
      </w:r>
      <w:r w:rsidR="004B49AE" w:rsidRPr="004B49AE">
        <w:rPr>
          <w:szCs w:val="28"/>
          <w:lang w:val="ru-RU"/>
        </w:rPr>
        <w:t>авыки изготовления объемных изделий и заполнения их узором</w:t>
      </w:r>
      <w:r>
        <w:rPr>
          <w:szCs w:val="28"/>
          <w:lang w:val="ru-RU"/>
        </w:rPr>
        <w:t>;</w:t>
      </w:r>
    </w:p>
    <w:p w:rsidR="004B49AE" w:rsidRPr="004B49AE" w:rsidRDefault="00BA1627" w:rsidP="004B49AE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н</w:t>
      </w:r>
      <w:r w:rsidR="004B49AE" w:rsidRPr="004B49AE">
        <w:rPr>
          <w:szCs w:val="28"/>
          <w:lang w:val="ru-RU"/>
        </w:rPr>
        <w:t>аличие творческой инициативы, понимание выразительности цветового и композиционного решения</w:t>
      </w:r>
      <w:r>
        <w:rPr>
          <w:szCs w:val="28"/>
          <w:lang w:val="ru-RU"/>
        </w:rPr>
        <w:t>.</w:t>
      </w:r>
      <w:r w:rsidR="004B49AE" w:rsidRPr="004B49AE">
        <w:rPr>
          <w:szCs w:val="28"/>
          <w:lang w:val="ru-RU"/>
        </w:rPr>
        <w:t xml:space="preserve"> </w:t>
      </w:r>
    </w:p>
    <w:p w:rsidR="004B49AE" w:rsidRDefault="004B49AE" w:rsidP="004B49AE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lang w:val="ru-RU"/>
        </w:rPr>
        <w:t>Программа рассчитана на 3 года, изучается</w:t>
      </w:r>
      <w:r w:rsidRPr="00E55AE5">
        <w:rPr>
          <w:lang w:val="ru-RU"/>
        </w:rPr>
        <w:t xml:space="preserve"> с 1 по </w:t>
      </w:r>
      <w:r>
        <w:rPr>
          <w:lang w:val="ru-RU"/>
        </w:rPr>
        <w:t>3</w:t>
      </w:r>
      <w:r w:rsidRPr="00E55AE5">
        <w:rPr>
          <w:lang w:val="ru-RU"/>
        </w:rPr>
        <w:t xml:space="preserve"> класс</w:t>
      </w:r>
      <w:r>
        <w:rPr>
          <w:lang w:val="ru-RU"/>
        </w:rPr>
        <w:t>.</w:t>
      </w:r>
    </w:p>
    <w:p w:rsidR="004B49AE" w:rsidRDefault="004B49AE" w:rsidP="004B49AE">
      <w:pPr>
        <w:spacing w:after="0" w:line="240" w:lineRule="auto"/>
        <w:ind w:firstLine="709"/>
        <w:jc w:val="center"/>
        <w:rPr>
          <w:b/>
          <w:szCs w:val="28"/>
          <w:lang w:val="ru-RU"/>
        </w:rPr>
      </w:pPr>
    </w:p>
    <w:p w:rsidR="00BA1627" w:rsidRDefault="00BA1627" w:rsidP="004B49AE">
      <w:pPr>
        <w:spacing w:after="0" w:line="240" w:lineRule="auto"/>
        <w:ind w:firstLine="709"/>
        <w:jc w:val="center"/>
        <w:rPr>
          <w:b/>
          <w:szCs w:val="28"/>
          <w:lang w:val="ru-RU"/>
        </w:rPr>
      </w:pPr>
    </w:p>
    <w:p w:rsidR="00BA1627" w:rsidRPr="001B0558" w:rsidRDefault="00082A6E" w:rsidP="00BA1627">
      <w:pPr>
        <w:spacing w:after="0" w:line="240" w:lineRule="auto"/>
        <w:ind w:firstLine="709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3</w:t>
      </w:r>
      <w:r w:rsidR="00BA1627" w:rsidRPr="001B0558">
        <w:rPr>
          <w:b/>
          <w:szCs w:val="28"/>
          <w:lang w:val="ru-RU"/>
        </w:rPr>
        <w:t>. Программа по учебному предмету ПО.01.УП.0</w:t>
      </w:r>
      <w:r w:rsidR="00BA1627">
        <w:rPr>
          <w:b/>
          <w:szCs w:val="28"/>
          <w:lang w:val="ru-RU"/>
        </w:rPr>
        <w:t>3</w:t>
      </w:r>
      <w:r w:rsidR="00BA1627" w:rsidRPr="001B0558">
        <w:rPr>
          <w:b/>
          <w:szCs w:val="28"/>
          <w:lang w:val="ru-RU"/>
        </w:rPr>
        <w:t xml:space="preserve">. </w:t>
      </w:r>
      <w:r w:rsidR="00BA1627">
        <w:rPr>
          <w:b/>
          <w:szCs w:val="28"/>
          <w:lang w:val="ru-RU"/>
        </w:rPr>
        <w:t>Лепка</w:t>
      </w:r>
      <w:r w:rsidR="00BA1627" w:rsidRPr="001B0558">
        <w:rPr>
          <w:b/>
          <w:szCs w:val="28"/>
          <w:lang w:val="ru-RU"/>
        </w:rPr>
        <w:t xml:space="preserve"> </w:t>
      </w:r>
    </w:p>
    <w:p w:rsidR="001F13CB" w:rsidRPr="00082A6E" w:rsidRDefault="001F13CB" w:rsidP="00082A6E">
      <w:pPr>
        <w:spacing w:after="0" w:line="240" w:lineRule="auto"/>
        <w:ind w:left="0" w:firstLine="709"/>
        <w:rPr>
          <w:szCs w:val="28"/>
          <w:lang w:val="ru-RU"/>
        </w:rPr>
      </w:pPr>
    </w:p>
    <w:p w:rsidR="00082A6E" w:rsidRPr="00082A6E" w:rsidRDefault="00082A6E" w:rsidP="00082A6E">
      <w:pPr>
        <w:spacing w:after="0" w:line="240" w:lineRule="auto"/>
        <w:ind w:left="0" w:firstLine="709"/>
        <w:rPr>
          <w:szCs w:val="28"/>
          <w:lang w:val="ru-RU"/>
        </w:rPr>
      </w:pPr>
      <w:r w:rsidRPr="00082A6E">
        <w:rPr>
          <w:szCs w:val="28"/>
          <w:lang w:val="ru-RU"/>
        </w:rPr>
        <w:t xml:space="preserve">Программа по учебному предмету </w:t>
      </w:r>
      <w:r>
        <w:rPr>
          <w:szCs w:val="28"/>
          <w:lang w:val="ru-RU"/>
        </w:rPr>
        <w:t>«</w:t>
      </w:r>
      <w:r w:rsidRPr="00082A6E">
        <w:rPr>
          <w:szCs w:val="28"/>
          <w:lang w:val="ru-RU"/>
        </w:rPr>
        <w:t>Лепка</w:t>
      </w:r>
      <w:r>
        <w:rPr>
          <w:szCs w:val="28"/>
          <w:lang w:val="ru-RU"/>
        </w:rPr>
        <w:t xml:space="preserve">» направлена на формирование у учащихся </w:t>
      </w:r>
      <w:r w:rsidRPr="00082A6E">
        <w:rPr>
          <w:szCs w:val="28"/>
          <w:lang w:val="ru-RU"/>
        </w:rPr>
        <w:t xml:space="preserve"> знаний, умений и навыков в области художественного творчества, а также на создание оригинальных произведений, отражающих творческую индивидуальность и представления детей об окружающем мире</w:t>
      </w:r>
      <w:r>
        <w:rPr>
          <w:szCs w:val="28"/>
          <w:lang w:val="ru-RU"/>
        </w:rPr>
        <w:t>.</w:t>
      </w:r>
      <w:r w:rsidRPr="00082A6E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В программе </w:t>
      </w:r>
      <w:r w:rsidRPr="00082A6E">
        <w:rPr>
          <w:szCs w:val="28"/>
          <w:lang w:val="ru-RU"/>
        </w:rPr>
        <w:t>сочета</w:t>
      </w:r>
      <w:r>
        <w:rPr>
          <w:szCs w:val="28"/>
          <w:lang w:val="ru-RU"/>
        </w:rPr>
        <w:t>ются</w:t>
      </w:r>
      <w:r w:rsidRPr="00082A6E">
        <w:rPr>
          <w:szCs w:val="28"/>
          <w:lang w:val="ru-RU"/>
        </w:rPr>
        <w:t xml:space="preserve"> традиционны</w:t>
      </w:r>
      <w:r>
        <w:rPr>
          <w:szCs w:val="28"/>
          <w:lang w:val="ru-RU"/>
        </w:rPr>
        <w:t>е</w:t>
      </w:r>
      <w:r w:rsidRPr="00082A6E">
        <w:rPr>
          <w:szCs w:val="28"/>
          <w:lang w:val="ru-RU"/>
        </w:rPr>
        <w:t xml:space="preserve"> прием</w:t>
      </w:r>
      <w:r>
        <w:rPr>
          <w:szCs w:val="28"/>
          <w:lang w:val="ru-RU"/>
        </w:rPr>
        <w:t>ы</w:t>
      </w:r>
      <w:r w:rsidRPr="00082A6E">
        <w:rPr>
          <w:szCs w:val="28"/>
          <w:lang w:val="ru-RU"/>
        </w:rPr>
        <w:t xml:space="preserve"> лепки </w:t>
      </w:r>
      <w:r>
        <w:rPr>
          <w:szCs w:val="28"/>
          <w:lang w:val="ru-RU"/>
        </w:rPr>
        <w:t>(</w:t>
      </w:r>
      <w:r w:rsidRPr="00082A6E">
        <w:rPr>
          <w:szCs w:val="28"/>
          <w:lang w:val="ru-RU"/>
        </w:rPr>
        <w:t>пластилином, глиной, соленым тестом</w:t>
      </w:r>
      <w:r>
        <w:rPr>
          <w:szCs w:val="28"/>
          <w:lang w:val="ru-RU"/>
        </w:rPr>
        <w:t>)</w:t>
      </w:r>
      <w:r w:rsidRPr="00082A6E">
        <w:rPr>
          <w:szCs w:val="28"/>
          <w:lang w:val="ru-RU"/>
        </w:rPr>
        <w:t xml:space="preserve"> с современными способами работы в разных пластических материалах</w:t>
      </w:r>
      <w:r>
        <w:rPr>
          <w:szCs w:val="28"/>
          <w:lang w:val="ru-RU"/>
        </w:rPr>
        <w:t xml:space="preserve"> (</w:t>
      </w:r>
      <w:r w:rsidRPr="00082A6E">
        <w:rPr>
          <w:szCs w:val="28"/>
          <w:lang w:val="ru-RU"/>
        </w:rPr>
        <w:t>пластика, скульптурная масса</w:t>
      </w:r>
      <w:r>
        <w:rPr>
          <w:szCs w:val="28"/>
          <w:lang w:val="ru-RU"/>
        </w:rPr>
        <w:t xml:space="preserve"> и др.)</w:t>
      </w:r>
      <w:r w:rsidRPr="00082A6E">
        <w:rPr>
          <w:szCs w:val="28"/>
          <w:lang w:val="ru-RU"/>
        </w:rPr>
        <w:t xml:space="preserve">, что активизирует индивидуальную творческую деятельность учащихся. Программа составлена в соответствии с возрастными возможностями и учетом уровня развития детей. </w:t>
      </w:r>
    </w:p>
    <w:p w:rsidR="00082A6E" w:rsidRPr="00082A6E" w:rsidRDefault="00082A6E" w:rsidP="00082A6E">
      <w:pPr>
        <w:spacing w:after="0" w:line="240" w:lineRule="auto"/>
        <w:ind w:left="0" w:firstLine="709"/>
        <w:rPr>
          <w:szCs w:val="28"/>
          <w:lang w:val="ru-RU"/>
        </w:rPr>
      </w:pPr>
      <w:r w:rsidRPr="00082A6E">
        <w:rPr>
          <w:szCs w:val="28"/>
          <w:lang w:val="ru-RU"/>
        </w:rPr>
        <w:t>Цель</w:t>
      </w:r>
      <w:r>
        <w:rPr>
          <w:szCs w:val="28"/>
          <w:lang w:val="ru-RU"/>
        </w:rPr>
        <w:t xml:space="preserve"> программы</w:t>
      </w:r>
      <w:r w:rsidRPr="00082A6E">
        <w:rPr>
          <w:szCs w:val="28"/>
          <w:lang w:val="ru-RU"/>
        </w:rPr>
        <w:t>: формирование у детей младшего школьного возраста комплекса начальных знаний, умений и навыков в области художественного творчества, позволяющих в дальнейшем осваивать учебные предметы дополнительной предпрофессиональной общеобразовательной программы в области изобразительного искусства «Живопись».</w:t>
      </w:r>
    </w:p>
    <w:p w:rsidR="00082A6E" w:rsidRPr="00082A6E" w:rsidRDefault="00082A6E" w:rsidP="00082A6E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В результате освоения программы у</w:t>
      </w:r>
      <w:r w:rsidRPr="00082A6E">
        <w:rPr>
          <w:szCs w:val="28"/>
          <w:lang w:val="ru-RU"/>
        </w:rPr>
        <w:t>чащиеся</w:t>
      </w:r>
      <w:r>
        <w:rPr>
          <w:szCs w:val="28"/>
          <w:lang w:val="ru-RU"/>
        </w:rPr>
        <w:t xml:space="preserve"> будут знать </w:t>
      </w:r>
      <w:r w:rsidRPr="00082A6E">
        <w:rPr>
          <w:szCs w:val="28"/>
          <w:lang w:val="ru-RU"/>
        </w:rPr>
        <w:t>основные понятии предмета («скульптура», «объемность», «пропорция», «характер предметов», «плоскость», «декоративность», «рельеф», «круговой обзор», композиция»); особенности оборудования и свойства различных пластических материалов</w:t>
      </w:r>
      <w:r>
        <w:rPr>
          <w:szCs w:val="28"/>
          <w:lang w:val="ru-RU"/>
        </w:rPr>
        <w:t>.</w:t>
      </w:r>
    </w:p>
    <w:p w:rsidR="00082A6E" w:rsidRPr="00082A6E" w:rsidRDefault="00082A6E" w:rsidP="00082A6E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lang w:val="ru-RU"/>
        </w:rPr>
        <w:t xml:space="preserve">Учащиеся приобретут умения и навыки: </w:t>
      </w:r>
      <w:r w:rsidRPr="00082A6E">
        <w:rPr>
          <w:szCs w:val="28"/>
          <w:lang w:val="ru-RU"/>
        </w:rPr>
        <w:t>наблюдать предмет, анализировать его объем, пропорции, форму; передавать массу, объем, пропорции, характерные особенности предметов; работать с натуры и по памяти; применять технические приемы лепки рельефа и росписи, конструктивный и пластический способ лепки.</w:t>
      </w:r>
    </w:p>
    <w:p w:rsidR="00BA1627" w:rsidRDefault="00BA1627" w:rsidP="00BA1627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lang w:val="ru-RU"/>
        </w:rPr>
        <w:t>Программа рассчитана на 3 года, изучается</w:t>
      </w:r>
      <w:r w:rsidRPr="00E55AE5">
        <w:rPr>
          <w:lang w:val="ru-RU"/>
        </w:rPr>
        <w:t xml:space="preserve"> с 1 по </w:t>
      </w:r>
      <w:r>
        <w:rPr>
          <w:lang w:val="ru-RU"/>
        </w:rPr>
        <w:t>3</w:t>
      </w:r>
      <w:r w:rsidRPr="00E55AE5">
        <w:rPr>
          <w:lang w:val="ru-RU"/>
        </w:rPr>
        <w:t xml:space="preserve"> класс</w:t>
      </w:r>
      <w:r>
        <w:rPr>
          <w:lang w:val="ru-RU"/>
        </w:rPr>
        <w:t>.</w:t>
      </w:r>
    </w:p>
    <w:p w:rsidR="00BA1627" w:rsidRDefault="00BA1627" w:rsidP="001B0558">
      <w:pPr>
        <w:spacing w:after="0" w:line="240" w:lineRule="auto"/>
        <w:ind w:firstLine="709"/>
        <w:jc w:val="center"/>
        <w:rPr>
          <w:b/>
          <w:szCs w:val="28"/>
          <w:lang w:val="ru-RU"/>
        </w:rPr>
      </w:pPr>
    </w:p>
    <w:p w:rsidR="00BA1627" w:rsidRDefault="00BA1627" w:rsidP="001B0558">
      <w:pPr>
        <w:spacing w:after="0" w:line="240" w:lineRule="auto"/>
        <w:ind w:firstLine="709"/>
        <w:jc w:val="center"/>
        <w:rPr>
          <w:b/>
          <w:szCs w:val="28"/>
          <w:lang w:val="ru-RU"/>
        </w:rPr>
      </w:pPr>
    </w:p>
    <w:p w:rsidR="00082A6E" w:rsidRDefault="00082A6E" w:rsidP="00082A6E">
      <w:pPr>
        <w:overflowPunct w:val="0"/>
        <w:autoSpaceDE w:val="0"/>
        <w:autoSpaceDN w:val="0"/>
        <w:adjustRightInd w:val="0"/>
        <w:spacing w:after="0" w:line="288" w:lineRule="auto"/>
        <w:ind w:left="0" w:firstLine="720"/>
        <w:jc w:val="center"/>
        <w:rPr>
          <w:b/>
          <w:bCs/>
          <w:color w:val="0D0D0D"/>
          <w:szCs w:val="28"/>
          <w:lang w:val="ru-RU"/>
        </w:rPr>
      </w:pPr>
      <w:r>
        <w:rPr>
          <w:b/>
          <w:bCs/>
          <w:color w:val="0D0D0D"/>
          <w:szCs w:val="28"/>
          <w:lang w:val="ru-RU"/>
        </w:rPr>
        <w:t xml:space="preserve">4. </w:t>
      </w:r>
      <w:r w:rsidRPr="00763F9F">
        <w:rPr>
          <w:b/>
          <w:bCs/>
          <w:color w:val="0D0D0D"/>
          <w:szCs w:val="28"/>
          <w:lang w:val="ru-RU"/>
        </w:rPr>
        <w:t>Программа по учебному предмету ПО.01.УП.0</w:t>
      </w:r>
      <w:r>
        <w:rPr>
          <w:b/>
          <w:bCs/>
          <w:color w:val="0D0D0D"/>
          <w:szCs w:val="28"/>
          <w:lang w:val="ru-RU"/>
        </w:rPr>
        <w:t>4</w:t>
      </w:r>
      <w:r w:rsidRPr="00763F9F">
        <w:rPr>
          <w:b/>
          <w:bCs/>
          <w:color w:val="0D0D0D"/>
          <w:szCs w:val="28"/>
          <w:lang w:val="ru-RU"/>
        </w:rPr>
        <w:t xml:space="preserve">. </w:t>
      </w:r>
      <w:r>
        <w:rPr>
          <w:b/>
          <w:bCs/>
          <w:color w:val="0D0D0D"/>
          <w:szCs w:val="28"/>
          <w:lang w:val="ru-RU"/>
        </w:rPr>
        <w:t>Живопись</w:t>
      </w:r>
    </w:p>
    <w:p w:rsidR="00082A6E" w:rsidRDefault="00082A6E" w:rsidP="00082A6E">
      <w:pPr>
        <w:spacing w:after="0" w:line="240" w:lineRule="auto"/>
        <w:ind w:left="0" w:firstLine="720"/>
        <w:rPr>
          <w:szCs w:val="28"/>
          <w:lang w:val="ru-RU"/>
        </w:rPr>
      </w:pPr>
    </w:p>
    <w:p w:rsidR="00082A6E" w:rsidRPr="006C4CE7" w:rsidRDefault="00082A6E" w:rsidP="00082A6E">
      <w:pPr>
        <w:spacing w:after="0" w:line="240" w:lineRule="auto"/>
        <w:ind w:left="0" w:firstLine="720"/>
        <w:rPr>
          <w:lang w:val="ru-RU"/>
        </w:rPr>
      </w:pPr>
      <w:r w:rsidRPr="00F428A6">
        <w:rPr>
          <w:lang w:val="ru-RU"/>
        </w:rPr>
        <w:t>Программа</w:t>
      </w:r>
      <w:r>
        <w:rPr>
          <w:lang w:val="ru-RU"/>
        </w:rPr>
        <w:t xml:space="preserve"> </w:t>
      </w:r>
      <w:r w:rsidRPr="00F428A6">
        <w:rPr>
          <w:lang w:val="ru-RU"/>
        </w:rPr>
        <w:t>учебного</w:t>
      </w:r>
      <w:r>
        <w:rPr>
          <w:lang w:val="ru-RU"/>
        </w:rPr>
        <w:t xml:space="preserve"> </w:t>
      </w:r>
      <w:r w:rsidRPr="00F428A6">
        <w:rPr>
          <w:lang w:val="ru-RU"/>
        </w:rPr>
        <w:t>предмета</w:t>
      </w:r>
      <w:r>
        <w:rPr>
          <w:lang w:val="ru-RU"/>
        </w:rPr>
        <w:t xml:space="preserve"> </w:t>
      </w:r>
      <w:r w:rsidRPr="00F428A6">
        <w:rPr>
          <w:lang w:val="ru-RU"/>
        </w:rPr>
        <w:t>«Живопись»</w:t>
      </w:r>
      <w:r>
        <w:rPr>
          <w:lang w:val="ru-RU"/>
        </w:rPr>
        <w:t xml:space="preserve"> </w:t>
      </w:r>
      <w:r w:rsidRPr="00F428A6">
        <w:rPr>
          <w:lang w:val="ru-RU"/>
        </w:rPr>
        <w:t>направлена</w:t>
      </w:r>
      <w:r>
        <w:rPr>
          <w:lang w:val="ru-RU"/>
        </w:rPr>
        <w:t xml:space="preserve"> </w:t>
      </w:r>
      <w:r w:rsidRPr="00F428A6">
        <w:rPr>
          <w:lang w:val="ru-RU"/>
        </w:rPr>
        <w:t>на развитие художественно-творческих способностей учащихся</w:t>
      </w:r>
      <w:r>
        <w:rPr>
          <w:lang w:val="ru-RU"/>
        </w:rPr>
        <w:t>, освоение</w:t>
      </w:r>
      <w:r w:rsidRPr="00F428A6">
        <w:rPr>
          <w:lang w:val="ru-RU"/>
        </w:rPr>
        <w:t xml:space="preserve"> средств </w:t>
      </w:r>
      <w:r>
        <w:rPr>
          <w:lang w:val="ru-RU"/>
        </w:rPr>
        <w:t>и приемов изобразительного творчества</w:t>
      </w:r>
      <w:r w:rsidRPr="00F428A6">
        <w:rPr>
          <w:lang w:val="ru-RU"/>
        </w:rPr>
        <w:t>.</w:t>
      </w:r>
      <w:r>
        <w:rPr>
          <w:lang w:val="ru-RU"/>
        </w:rPr>
        <w:t xml:space="preserve"> </w:t>
      </w:r>
      <w:r w:rsidRPr="006C4CE7">
        <w:rPr>
          <w:szCs w:val="28"/>
          <w:lang w:val="ru-RU"/>
        </w:rPr>
        <w:t>Цель</w:t>
      </w:r>
      <w:r>
        <w:rPr>
          <w:szCs w:val="28"/>
          <w:lang w:val="ru-RU"/>
        </w:rPr>
        <w:t xml:space="preserve"> учебного предмета</w:t>
      </w:r>
      <w:r w:rsidRPr="006C4CE7">
        <w:rPr>
          <w:szCs w:val="28"/>
          <w:lang w:val="ru-RU"/>
        </w:rPr>
        <w:t xml:space="preserve">: художественно-эстетическое развитие личности </w:t>
      </w:r>
      <w:r>
        <w:rPr>
          <w:szCs w:val="28"/>
          <w:lang w:val="ru-RU"/>
        </w:rPr>
        <w:t>учащегося</w:t>
      </w:r>
      <w:r w:rsidRPr="006C4CE7">
        <w:rPr>
          <w:szCs w:val="28"/>
          <w:lang w:val="ru-RU"/>
        </w:rPr>
        <w:t xml:space="preserve">, раскрытие его творческого потенциала, приобретение художественно-исполнительских и теоретических знаний, умений и навыков </w:t>
      </w:r>
      <w:r>
        <w:rPr>
          <w:szCs w:val="28"/>
          <w:lang w:val="ru-RU"/>
        </w:rPr>
        <w:t>выполнения живописных работ.</w:t>
      </w:r>
    </w:p>
    <w:p w:rsidR="00082A6E" w:rsidRPr="006C4CE7" w:rsidRDefault="00082A6E" w:rsidP="00082A6E">
      <w:pPr>
        <w:spacing w:after="0" w:line="240" w:lineRule="auto"/>
        <w:ind w:left="0" w:firstLine="720"/>
        <w:rPr>
          <w:szCs w:val="28"/>
          <w:lang w:val="ru-RU"/>
        </w:rPr>
      </w:pPr>
      <w:r w:rsidRPr="006C4CE7">
        <w:rPr>
          <w:szCs w:val="28"/>
          <w:lang w:val="ru-RU"/>
        </w:rPr>
        <w:t>Результатом освоения программы «Живопись» является приобретение обучающимися следующих знаний, умений и навыков:</w:t>
      </w:r>
    </w:p>
    <w:p w:rsidR="00082A6E" w:rsidRPr="006C4CE7" w:rsidRDefault="00082A6E" w:rsidP="00082A6E">
      <w:pPr>
        <w:spacing w:after="0" w:line="240" w:lineRule="auto"/>
        <w:ind w:left="0" w:firstLine="720"/>
        <w:rPr>
          <w:szCs w:val="28"/>
          <w:lang w:val="ru-RU"/>
        </w:rPr>
      </w:pPr>
      <w:r w:rsidRPr="006C4CE7">
        <w:rPr>
          <w:szCs w:val="28"/>
          <w:lang w:val="ru-RU"/>
        </w:rPr>
        <w:t>знание свойств живописных материалов, их возможностей и эстетических качеств;</w:t>
      </w:r>
      <w:r w:rsidR="000F04F6">
        <w:rPr>
          <w:szCs w:val="28"/>
          <w:lang w:val="ru-RU"/>
        </w:rPr>
        <w:t xml:space="preserve"> </w:t>
      </w:r>
      <w:r w:rsidRPr="006C4CE7">
        <w:rPr>
          <w:szCs w:val="28"/>
          <w:lang w:val="ru-RU"/>
        </w:rPr>
        <w:t>знание разнообразных техник живописи;</w:t>
      </w:r>
    </w:p>
    <w:p w:rsidR="00082A6E" w:rsidRPr="006C4CE7" w:rsidRDefault="00082A6E" w:rsidP="00082A6E">
      <w:pPr>
        <w:spacing w:after="0" w:line="240" w:lineRule="auto"/>
        <w:ind w:left="0" w:firstLine="720"/>
        <w:rPr>
          <w:szCs w:val="28"/>
          <w:lang w:val="ru-RU"/>
        </w:rPr>
      </w:pPr>
      <w:r w:rsidRPr="006C4CE7">
        <w:rPr>
          <w:szCs w:val="28"/>
          <w:lang w:val="ru-RU"/>
        </w:rPr>
        <w:t>знание художественных и эстетических свой</w:t>
      </w:r>
      <w:proofErr w:type="gramStart"/>
      <w:r w:rsidRPr="006C4CE7">
        <w:rPr>
          <w:szCs w:val="28"/>
          <w:lang w:val="ru-RU"/>
        </w:rPr>
        <w:t>ств цв</w:t>
      </w:r>
      <w:proofErr w:type="gramEnd"/>
      <w:r w:rsidRPr="006C4CE7">
        <w:rPr>
          <w:szCs w:val="28"/>
          <w:lang w:val="ru-RU"/>
        </w:rPr>
        <w:t>ета, основных закономерностей создания цветового строя;</w:t>
      </w:r>
    </w:p>
    <w:p w:rsidR="00082A6E" w:rsidRPr="006C4CE7" w:rsidRDefault="00082A6E" w:rsidP="00082A6E">
      <w:pPr>
        <w:spacing w:after="0" w:line="240" w:lineRule="auto"/>
        <w:ind w:left="0" w:firstLine="720"/>
        <w:rPr>
          <w:szCs w:val="28"/>
          <w:lang w:val="ru-RU"/>
        </w:rPr>
      </w:pPr>
      <w:r w:rsidRPr="006C4CE7">
        <w:rPr>
          <w:szCs w:val="28"/>
          <w:lang w:val="ru-RU"/>
        </w:rPr>
        <w:t>умение видеть и передавать цветовые отношения в условиях пространственно-воздушной среды;</w:t>
      </w:r>
    </w:p>
    <w:p w:rsidR="00082A6E" w:rsidRPr="006C4CE7" w:rsidRDefault="00082A6E" w:rsidP="00082A6E">
      <w:pPr>
        <w:spacing w:after="0" w:line="240" w:lineRule="auto"/>
        <w:ind w:left="0" w:firstLine="720"/>
        <w:rPr>
          <w:szCs w:val="28"/>
          <w:lang w:val="ru-RU"/>
        </w:rPr>
      </w:pPr>
      <w:r w:rsidRPr="006C4CE7">
        <w:rPr>
          <w:szCs w:val="28"/>
          <w:lang w:val="ru-RU"/>
        </w:rPr>
        <w:t>умение изображать объекты предметного мира, пространство, фигуру человека;</w:t>
      </w:r>
    </w:p>
    <w:p w:rsidR="00082A6E" w:rsidRPr="006C4CE7" w:rsidRDefault="00082A6E" w:rsidP="00082A6E">
      <w:pPr>
        <w:spacing w:after="0" w:line="240" w:lineRule="auto"/>
        <w:ind w:left="0" w:firstLine="720"/>
        <w:rPr>
          <w:szCs w:val="28"/>
          <w:lang w:val="ru-RU"/>
        </w:rPr>
      </w:pPr>
      <w:r w:rsidRPr="006C4CE7">
        <w:rPr>
          <w:szCs w:val="28"/>
          <w:lang w:val="ru-RU"/>
        </w:rPr>
        <w:t>навыки последовательного ведения живописной работы.</w:t>
      </w:r>
    </w:p>
    <w:p w:rsidR="00082A6E" w:rsidRDefault="00082A6E" w:rsidP="00082A6E">
      <w:pPr>
        <w:spacing w:after="0" w:line="240" w:lineRule="auto"/>
        <w:ind w:left="0" w:firstLine="709"/>
        <w:rPr>
          <w:szCs w:val="28"/>
          <w:lang w:val="ru-RU"/>
        </w:rPr>
      </w:pPr>
      <w:r w:rsidRPr="00E55AE5">
        <w:rPr>
          <w:lang w:val="ru-RU"/>
        </w:rPr>
        <w:t>Программа рассчитана на 5 лет</w:t>
      </w:r>
      <w:r>
        <w:rPr>
          <w:lang w:val="ru-RU"/>
        </w:rPr>
        <w:t>, изучается</w:t>
      </w:r>
      <w:r w:rsidRPr="00E55AE5">
        <w:rPr>
          <w:lang w:val="ru-RU"/>
        </w:rPr>
        <w:t xml:space="preserve"> с </w:t>
      </w:r>
      <w:r>
        <w:rPr>
          <w:lang w:val="ru-RU"/>
        </w:rPr>
        <w:t>4</w:t>
      </w:r>
      <w:r w:rsidRPr="00E55AE5">
        <w:rPr>
          <w:lang w:val="ru-RU"/>
        </w:rPr>
        <w:t xml:space="preserve"> по </w:t>
      </w:r>
      <w:r>
        <w:rPr>
          <w:lang w:val="ru-RU"/>
        </w:rPr>
        <w:t>8</w:t>
      </w:r>
      <w:r w:rsidRPr="00E55AE5">
        <w:rPr>
          <w:lang w:val="ru-RU"/>
        </w:rPr>
        <w:t xml:space="preserve"> класс</w:t>
      </w:r>
      <w:r>
        <w:rPr>
          <w:lang w:val="ru-RU"/>
        </w:rPr>
        <w:t>.</w:t>
      </w:r>
    </w:p>
    <w:p w:rsidR="00082A6E" w:rsidRDefault="00082A6E" w:rsidP="00082A6E">
      <w:pPr>
        <w:spacing w:after="0" w:line="240" w:lineRule="auto"/>
        <w:ind w:left="0" w:firstLine="720"/>
        <w:rPr>
          <w:szCs w:val="28"/>
          <w:lang w:val="ru-RU"/>
        </w:rPr>
      </w:pPr>
    </w:p>
    <w:p w:rsidR="00082A6E" w:rsidRDefault="00082A6E" w:rsidP="001B0558">
      <w:pPr>
        <w:spacing w:after="0" w:line="240" w:lineRule="auto"/>
        <w:ind w:firstLine="709"/>
        <w:jc w:val="center"/>
        <w:rPr>
          <w:b/>
          <w:szCs w:val="28"/>
          <w:lang w:val="ru-RU"/>
        </w:rPr>
      </w:pPr>
    </w:p>
    <w:p w:rsidR="00082A6E" w:rsidRDefault="00082A6E" w:rsidP="001B0558">
      <w:pPr>
        <w:spacing w:after="0" w:line="240" w:lineRule="auto"/>
        <w:ind w:firstLine="709"/>
        <w:jc w:val="center"/>
        <w:rPr>
          <w:b/>
          <w:szCs w:val="28"/>
          <w:lang w:val="ru-RU"/>
        </w:rPr>
      </w:pPr>
    </w:p>
    <w:p w:rsidR="001B0558" w:rsidRPr="001B0558" w:rsidRDefault="00082A6E" w:rsidP="001B0558">
      <w:pPr>
        <w:spacing w:after="0" w:line="240" w:lineRule="auto"/>
        <w:ind w:firstLine="709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5</w:t>
      </w:r>
      <w:r w:rsidR="001B0558" w:rsidRPr="001B0558">
        <w:rPr>
          <w:b/>
          <w:szCs w:val="28"/>
          <w:lang w:val="ru-RU"/>
        </w:rPr>
        <w:t xml:space="preserve">. </w:t>
      </w:r>
      <w:r w:rsidR="00911877" w:rsidRPr="001B0558">
        <w:rPr>
          <w:b/>
          <w:szCs w:val="28"/>
          <w:lang w:val="ru-RU"/>
        </w:rPr>
        <w:t>Программа по учебному предмету ПО.01.УП.0</w:t>
      </w:r>
      <w:r>
        <w:rPr>
          <w:b/>
          <w:szCs w:val="28"/>
          <w:lang w:val="ru-RU"/>
        </w:rPr>
        <w:t>5</w:t>
      </w:r>
      <w:r w:rsidR="00911877" w:rsidRPr="001B0558">
        <w:rPr>
          <w:b/>
          <w:szCs w:val="28"/>
          <w:lang w:val="ru-RU"/>
        </w:rPr>
        <w:t xml:space="preserve">. </w:t>
      </w:r>
      <w:r w:rsidR="00AE4C00">
        <w:rPr>
          <w:b/>
          <w:szCs w:val="28"/>
          <w:lang w:val="ru-RU"/>
        </w:rPr>
        <w:t>Рисунок</w:t>
      </w:r>
      <w:r w:rsidR="001B0558" w:rsidRPr="001B0558">
        <w:rPr>
          <w:b/>
          <w:szCs w:val="28"/>
          <w:lang w:val="ru-RU"/>
        </w:rPr>
        <w:t xml:space="preserve"> </w:t>
      </w:r>
    </w:p>
    <w:p w:rsidR="00240C43" w:rsidRDefault="00240C43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E5153E" w:rsidRDefault="00F40216" w:rsidP="00240C43">
      <w:pPr>
        <w:spacing w:after="0" w:line="240" w:lineRule="auto"/>
        <w:ind w:left="0" w:firstLine="709"/>
        <w:rPr>
          <w:lang w:val="ru-RU"/>
        </w:rPr>
      </w:pPr>
      <w:r>
        <w:rPr>
          <w:szCs w:val="28"/>
          <w:lang w:val="ru-RU"/>
        </w:rPr>
        <w:t>Программа у</w:t>
      </w:r>
      <w:r w:rsidR="00E5153E" w:rsidRPr="00E5153E">
        <w:rPr>
          <w:szCs w:val="28"/>
          <w:lang w:val="ru-RU"/>
        </w:rPr>
        <w:t>чебн</w:t>
      </w:r>
      <w:r>
        <w:rPr>
          <w:szCs w:val="28"/>
          <w:lang w:val="ru-RU"/>
        </w:rPr>
        <w:t>ого</w:t>
      </w:r>
      <w:r w:rsidR="00E5153E" w:rsidRPr="00E5153E">
        <w:rPr>
          <w:szCs w:val="28"/>
          <w:lang w:val="ru-RU"/>
        </w:rPr>
        <w:t xml:space="preserve"> предмет</w:t>
      </w:r>
      <w:r>
        <w:rPr>
          <w:szCs w:val="28"/>
          <w:lang w:val="ru-RU"/>
        </w:rPr>
        <w:t>а</w:t>
      </w:r>
      <w:r w:rsidR="00E5153E" w:rsidRPr="00E5153E">
        <w:rPr>
          <w:szCs w:val="28"/>
          <w:lang w:val="ru-RU"/>
        </w:rPr>
        <w:t xml:space="preserve"> «Рисунок» </w:t>
      </w:r>
      <w:r>
        <w:rPr>
          <w:szCs w:val="28"/>
          <w:lang w:val="ru-RU"/>
        </w:rPr>
        <w:t xml:space="preserve">направлена на </w:t>
      </w:r>
      <w:r w:rsidR="00E5153E" w:rsidRPr="00E5153E">
        <w:rPr>
          <w:szCs w:val="28"/>
          <w:lang w:val="ru-RU"/>
        </w:rPr>
        <w:t>позна</w:t>
      </w:r>
      <w:r>
        <w:rPr>
          <w:szCs w:val="28"/>
          <w:lang w:val="ru-RU"/>
        </w:rPr>
        <w:t xml:space="preserve">ние </w:t>
      </w:r>
      <w:r w:rsidR="00E5153E" w:rsidRPr="00E5153E">
        <w:rPr>
          <w:szCs w:val="28"/>
          <w:lang w:val="ru-RU"/>
        </w:rPr>
        <w:t>окружающ</w:t>
      </w:r>
      <w:r>
        <w:rPr>
          <w:szCs w:val="28"/>
          <w:lang w:val="ru-RU"/>
        </w:rPr>
        <w:t>его</w:t>
      </w:r>
      <w:r w:rsidR="00E5153E" w:rsidRPr="00E5153E">
        <w:rPr>
          <w:szCs w:val="28"/>
          <w:lang w:val="ru-RU"/>
        </w:rPr>
        <w:t xml:space="preserve"> мир</w:t>
      </w:r>
      <w:r>
        <w:rPr>
          <w:szCs w:val="28"/>
          <w:lang w:val="ru-RU"/>
        </w:rPr>
        <w:t>а посредством</w:t>
      </w:r>
      <w:r w:rsidR="00E5153E" w:rsidRPr="00E5153E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осмысления </w:t>
      </w:r>
      <w:r w:rsidR="00E5153E" w:rsidRPr="00E5153E">
        <w:rPr>
          <w:szCs w:val="28"/>
          <w:lang w:val="ru-RU"/>
        </w:rPr>
        <w:t>закономерност</w:t>
      </w:r>
      <w:r>
        <w:rPr>
          <w:szCs w:val="28"/>
          <w:lang w:val="ru-RU"/>
        </w:rPr>
        <w:t>ей</w:t>
      </w:r>
      <w:r w:rsidR="00E5153E" w:rsidRPr="00E5153E">
        <w:rPr>
          <w:szCs w:val="28"/>
          <w:lang w:val="ru-RU"/>
        </w:rPr>
        <w:t xml:space="preserve"> строения форм природы и овладе</w:t>
      </w:r>
      <w:r>
        <w:rPr>
          <w:szCs w:val="28"/>
          <w:lang w:val="ru-RU"/>
        </w:rPr>
        <w:t>ния</w:t>
      </w:r>
      <w:r w:rsidR="00E5153E" w:rsidRPr="00E5153E">
        <w:rPr>
          <w:szCs w:val="28"/>
          <w:lang w:val="ru-RU"/>
        </w:rPr>
        <w:t xml:space="preserve"> навыками </w:t>
      </w:r>
      <w:r>
        <w:rPr>
          <w:szCs w:val="28"/>
          <w:lang w:val="ru-RU"/>
        </w:rPr>
        <w:t xml:space="preserve">их </w:t>
      </w:r>
      <w:r w:rsidR="00E5153E" w:rsidRPr="00E5153E">
        <w:rPr>
          <w:szCs w:val="28"/>
          <w:lang w:val="ru-RU"/>
        </w:rPr>
        <w:t>графического изображения.</w:t>
      </w:r>
      <w:r>
        <w:rPr>
          <w:szCs w:val="28"/>
          <w:lang w:val="ru-RU"/>
        </w:rPr>
        <w:t xml:space="preserve"> </w:t>
      </w:r>
      <w:r w:rsidR="00E5153E" w:rsidRPr="00E5153E">
        <w:rPr>
          <w:lang w:val="ru-RU"/>
        </w:rPr>
        <w:t>Цель</w:t>
      </w:r>
      <w:r>
        <w:rPr>
          <w:lang w:val="ru-RU"/>
        </w:rPr>
        <w:t xml:space="preserve"> п</w:t>
      </w:r>
      <w:r w:rsidRPr="00E5153E">
        <w:rPr>
          <w:lang w:val="ru-RU"/>
        </w:rPr>
        <w:t>рограмм</w:t>
      </w:r>
      <w:r>
        <w:rPr>
          <w:lang w:val="ru-RU"/>
        </w:rPr>
        <w:t>ы</w:t>
      </w:r>
      <w:r w:rsidR="00E5618E">
        <w:rPr>
          <w:lang w:val="ru-RU"/>
        </w:rPr>
        <w:t xml:space="preserve"> </w:t>
      </w:r>
      <w:r>
        <w:rPr>
          <w:lang w:val="ru-RU"/>
        </w:rPr>
        <w:t xml:space="preserve">– </w:t>
      </w:r>
      <w:r w:rsidR="00E5153E" w:rsidRPr="00E5153E">
        <w:rPr>
          <w:lang w:val="ru-RU"/>
        </w:rPr>
        <w:t>художественно</w:t>
      </w:r>
      <w:r>
        <w:rPr>
          <w:lang w:val="ru-RU"/>
        </w:rPr>
        <w:t>-</w:t>
      </w:r>
      <w:r w:rsidR="00E5153E" w:rsidRPr="00E5153E">
        <w:rPr>
          <w:lang w:val="ru-RU"/>
        </w:rPr>
        <w:t xml:space="preserve">эстетическое развитие личности ребенка, раскрытие </w:t>
      </w:r>
      <w:r w:rsidR="00E5618E">
        <w:rPr>
          <w:lang w:val="ru-RU"/>
        </w:rPr>
        <w:t xml:space="preserve">его </w:t>
      </w:r>
      <w:r w:rsidR="00E5153E" w:rsidRPr="00E5153E">
        <w:rPr>
          <w:lang w:val="ru-RU"/>
        </w:rPr>
        <w:t>творческого потенциала, приобретение в процессе освоения программы художественно</w:t>
      </w:r>
      <w:r w:rsidR="00E5153E">
        <w:rPr>
          <w:lang w:val="ru-RU"/>
        </w:rPr>
        <w:t>-</w:t>
      </w:r>
      <w:r w:rsidR="00E5153E" w:rsidRPr="00E5153E">
        <w:rPr>
          <w:lang w:val="ru-RU"/>
        </w:rPr>
        <w:t>исполнительских и теоретических знаний, умений</w:t>
      </w:r>
      <w:r>
        <w:rPr>
          <w:lang w:val="ru-RU"/>
        </w:rPr>
        <w:t xml:space="preserve"> и навыков</w:t>
      </w:r>
      <w:r w:rsidR="00E5153E" w:rsidRPr="00E5153E">
        <w:rPr>
          <w:lang w:val="ru-RU"/>
        </w:rPr>
        <w:t xml:space="preserve">. </w:t>
      </w:r>
      <w:r>
        <w:rPr>
          <w:lang w:val="ru-RU"/>
        </w:rPr>
        <w:t>Основными результатами освоения программы являются следующие:</w:t>
      </w:r>
    </w:p>
    <w:p w:rsidR="00F40216" w:rsidRDefault="00F40216" w:rsidP="00240C43">
      <w:pPr>
        <w:spacing w:after="0" w:line="240" w:lineRule="auto"/>
        <w:ind w:left="0" w:firstLine="709"/>
        <w:rPr>
          <w:lang w:val="ru-RU"/>
        </w:rPr>
      </w:pPr>
      <w:r>
        <w:rPr>
          <w:lang w:val="ru-RU"/>
        </w:rPr>
        <w:t xml:space="preserve">– </w:t>
      </w:r>
      <w:r w:rsidR="00E5153E" w:rsidRPr="00E5153E">
        <w:rPr>
          <w:lang w:val="ru-RU"/>
        </w:rPr>
        <w:t>знание понятий: «пропорция», «симметрия», «светотень»;</w:t>
      </w:r>
      <w:r>
        <w:rPr>
          <w:lang w:val="ru-RU"/>
        </w:rPr>
        <w:t xml:space="preserve"> </w:t>
      </w:r>
    </w:p>
    <w:p w:rsidR="00F40216" w:rsidRDefault="00F40216" w:rsidP="00240C43">
      <w:pPr>
        <w:spacing w:after="0" w:line="240" w:lineRule="auto"/>
        <w:ind w:left="0" w:firstLine="709"/>
        <w:rPr>
          <w:lang w:val="ru-RU"/>
        </w:rPr>
      </w:pPr>
      <w:r>
        <w:rPr>
          <w:lang w:val="ru-RU"/>
        </w:rPr>
        <w:t xml:space="preserve">– </w:t>
      </w:r>
      <w:r w:rsidR="00E5153E" w:rsidRPr="00E5153E">
        <w:rPr>
          <w:lang w:val="ru-RU"/>
        </w:rPr>
        <w:t>знание законов перспективы;</w:t>
      </w:r>
      <w:r>
        <w:rPr>
          <w:lang w:val="ru-RU"/>
        </w:rPr>
        <w:t xml:space="preserve"> </w:t>
      </w:r>
    </w:p>
    <w:p w:rsidR="00F40216" w:rsidRDefault="00F40216" w:rsidP="00F40216">
      <w:pPr>
        <w:spacing w:after="0" w:line="240" w:lineRule="auto"/>
        <w:ind w:left="0" w:firstLine="709"/>
        <w:rPr>
          <w:lang w:val="ru-RU"/>
        </w:rPr>
      </w:pPr>
      <w:r>
        <w:rPr>
          <w:lang w:val="ru-RU"/>
        </w:rPr>
        <w:t xml:space="preserve">– </w:t>
      </w:r>
      <w:r w:rsidRPr="00E5153E">
        <w:rPr>
          <w:lang w:val="ru-RU"/>
        </w:rPr>
        <w:t>умени</w:t>
      </w:r>
      <w:r>
        <w:rPr>
          <w:lang w:val="ru-RU"/>
        </w:rPr>
        <w:t>е</w:t>
      </w:r>
      <w:r w:rsidRPr="00E5153E">
        <w:rPr>
          <w:lang w:val="ru-RU"/>
        </w:rPr>
        <w:t xml:space="preserve"> грамотно изображать графическими средствами с натуры и по памяти предметы окружающего мира;</w:t>
      </w:r>
      <w:r>
        <w:rPr>
          <w:lang w:val="ru-RU"/>
        </w:rPr>
        <w:t xml:space="preserve"> </w:t>
      </w:r>
    </w:p>
    <w:p w:rsidR="00F40216" w:rsidRDefault="00F40216" w:rsidP="00F40216">
      <w:pPr>
        <w:spacing w:after="0" w:line="240" w:lineRule="auto"/>
        <w:ind w:left="0" w:firstLine="709"/>
        <w:rPr>
          <w:lang w:val="ru-RU"/>
        </w:rPr>
      </w:pPr>
      <w:r>
        <w:rPr>
          <w:lang w:val="ru-RU"/>
        </w:rPr>
        <w:t xml:space="preserve">– </w:t>
      </w:r>
      <w:r w:rsidRPr="00E5153E">
        <w:rPr>
          <w:lang w:val="ru-RU"/>
        </w:rPr>
        <w:t>умени</w:t>
      </w:r>
      <w:r>
        <w:rPr>
          <w:lang w:val="ru-RU"/>
        </w:rPr>
        <w:t>е</w:t>
      </w:r>
      <w:r w:rsidRPr="00E5153E">
        <w:rPr>
          <w:lang w:val="ru-RU"/>
        </w:rPr>
        <w:t xml:space="preserve"> создавать художественный образ в рисунке на основе решения технических и творческих задач;</w:t>
      </w:r>
      <w:r>
        <w:rPr>
          <w:lang w:val="ru-RU"/>
        </w:rPr>
        <w:t xml:space="preserve"> </w:t>
      </w:r>
    </w:p>
    <w:p w:rsidR="00F40216" w:rsidRDefault="00F40216" w:rsidP="00F40216">
      <w:pPr>
        <w:spacing w:after="0" w:line="240" w:lineRule="auto"/>
        <w:ind w:left="0" w:firstLine="709"/>
        <w:rPr>
          <w:lang w:val="ru-RU"/>
        </w:rPr>
      </w:pPr>
      <w:r>
        <w:rPr>
          <w:lang w:val="ru-RU"/>
        </w:rPr>
        <w:t xml:space="preserve">– </w:t>
      </w:r>
      <w:r w:rsidRPr="00E5153E">
        <w:rPr>
          <w:lang w:val="ru-RU"/>
        </w:rPr>
        <w:t>навык</w:t>
      </w:r>
      <w:r>
        <w:rPr>
          <w:lang w:val="ru-RU"/>
        </w:rPr>
        <w:t>и</w:t>
      </w:r>
      <w:r w:rsidRPr="00E5153E">
        <w:rPr>
          <w:lang w:val="ru-RU"/>
        </w:rPr>
        <w:t xml:space="preserve"> работы с набросками, зарисовками, эскизами; </w:t>
      </w:r>
    </w:p>
    <w:p w:rsidR="00F428A6" w:rsidRDefault="00F428A6" w:rsidP="00F428A6">
      <w:pPr>
        <w:spacing w:after="0" w:line="240" w:lineRule="auto"/>
        <w:ind w:left="0" w:firstLine="709"/>
        <w:rPr>
          <w:lang w:val="ru-RU"/>
        </w:rPr>
      </w:pPr>
      <w:r>
        <w:rPr>
          <w:lang w:val="ru-RU"/>
        </w:rPr>
        <w:t xml:space="preserve">– </w:t>
      </w:r>
      <w:r w:rsidRPr="00E5153E">
        <w:rPr>
          <w:lang w:val="ru-RU"/>
        </w:rPr>
        <w:t>навыки владения линией, штрихом, пятном;</w:t>
      </w:r>
      <w:r>
        <w:rPr>
          <w:lang w:val="ru-RU"/>
        </w:rPr>
        <w:t xml:space="preserve"> </w:t>
      </w:r>
    </w:p>
    <w:p w:rsidR="00F428A6" w:rsidRDefault="00F428A6" w:rsidP="00F428A6">
      <w:pPr>
        <w:spacing w:after="0" w:line="240" w:lineRule="auto"/>
        <w:ind w:left="0" w:firstLine="709"/>
        <w:rPr>
          <w:lang w:val="ru-RU"/>
        </w:rPr>
      </w:pPr>
      <w:r>
        <w:rPr>
          <w:lang w:val="ru-RU"/>
        </w:rPr>
        <w:t xml:space="preserve">– </w:t>
      </w:r>
      <w:r w:rsidRPr="00E5153E">
        <w:rPr>
          <w:lang w:val="ru-RU"/>
        </w:rPr>
        <w:t>навыки выполнения линейного и живописного рисунка;</w:t>
      </w:r>
      <w:r>
        <w:rPr>
          <w:lang w:val="ru-RU"/>
        </w:rPr>
        <w:t xml:space="preserve"> </w:t>
      </w:r>
    </w:p>
    <w:p w:rsidR="00F40216" w:rsidRDefault="00F40216" w:rsidP="00F40216">
      <w:pPr>
        <w:spacing w:after="0" w:line="240" w:lineRule="auto"/>
        <w:ind w:left="0" w:firstLine="709"/>
        <w:rPr>
          <w:lang w:val="ru-RU"/>
        </w:rPr>
      </w:pPr>
      <w:r w:rsidRPr="00E5153E">
        <w:rPr>
          <w:lang w:val="ru-RU"/>
        </w:rPr>
        <w:t>–</w:t>
      </w:r>
      <w:r>
        <w:rPr>
          <w:lang w:val="ru-RU"/>
        </w:rPr>
        <w:t xml:space="preserve"> </w:t>
      </w:r>
      <w:r w:rsidRPr="00E5153E">
        <w:rPr>
          <w:lang w:val="ru-RU"/>
        </w:rPr>
        <w:t>навык</w:t>
      </w:r>
      <w:r>
        <w:rPr>
          <w:lang w:val="ru-RU"/>
        </w:rPr>
        <w:t>и</w:t>
      </w:r>
      <w:r w:rsidRPr="00E5153E">
        <w:rPr>
          <w:lang w:val="ru-RU"/>
        </w:rPr>
        <w:t xml:space="preserve"> передачи объема и формы, четкой конструкции предметов, передачи их материальности, фактуры с выявлением планов. </w:t>
      </w:r>
    </w:p>
    <w:p w:rsidR="00E5618E" w:rsidRDefault="00E5618E" w:rsidP="00E5618E">
      <w:pPr>
        <w:spacing w:after="0" w:line="240" w:lineRule="auto"/>
        <w:ind w:left="0" w:firstLine="709"/>
        <w:rPr>
          <w:szCs w:val="28"/>
          <w:lang w:val="ru-RU"/>
        </w:rPr>
      </w:pPr>
      <w:r w:rsidRPr="00E55AE5">
        <w:rPr>
          <w:lang w:val="ru-RU"/>
        </w:rPr>
        <w:t>Программа рассчитана на 5 лет</w:t>
      </w:r>
      <w:r>
        <w:rPr>
          <w:lang w:val="ru-RU"/>
        </w:rPr>
        <w:t>, изучается</w:t>
      </w:r>
      <w:r w:rsidRPr="00E55AE5">
        <w:rPr>
          <w:lang w:val="ru-RU"/>
        </w:rPr>
        <w:t xml:space="preserve"> с </w:t>
      </w:r>
      <w:r w:rsidR="00082A6E">
        <w:rPr>
          <w:lang w:val="ru-RU"/>
        </w:rPr>
        <w:t>4</w:t>
      </w:r>
      <w:r w:rsidRPr="00E55AE5">
        <w:rPr>
          <w:lang w:val="ru-RU"/>
        </w:rPr>
        <w:t xml:space="preserve"> по </w:t>
      </w:r>
      <w:r w:rsidR="00082A6E">
        <w:rPr>
          <w:lang w:val="ru-RU"/>
        </w:rPr>
        <w:t>8</w:t>
      </w:r>
      <w:r w:rsidRPr="00E55AE5">
        <w:rPr>
          <w:lang w:val="ru-RU"/>
        </w:rPr>
        <w:t xml:space="preserve"> класс</w:t>
      </w:r>
      <w:r>
        <w:rPr>
          <w:lang w:val="ru-RU"/>
        </w:rPr>
        <w:t>.</w:t>
      </w:r>
    </w:p>
    <w:p w:rsidR="00A87FC3" w:rsidRDefault="00A87FC3" w:rsidP="00240C43">
      <w:pPr>
        <w:spacing w:after="0" w:line="240" w:lineRule="auto"/>
        <w:ind w:left="0" w:firstLine="709"/>
        <w:rPr>
          <w:lang w:val="ru-RU"/>
        </w:rPr>
      </w:pPr>
    </w:p>
    <w:p w:rsidR="00E10CDD" w:rsidRDefault="00082A6E" w:rsidP="00E10CDD">
      <w:pPr>
        <w:spacing w:after="0" w:line="240" w:lineRule="auto"/>
        <w:ind w:left="0" w:firstLine="709"/>
        <w:jc w:val="center"/>
        <w:rPr>
          <w:b/>
          <w:bCs/>
          <w:color w:val="0D0D0D"/>
          <w:szCs w:val="28"/>
          <w:lang w:val="ru-RU"/>
        </w:rPr>
      </w:pPr>
      <w:r>
        <w:rPr>
          <w:b/>
          <w:bCs/>
          <w:color w:val="0D0D0D"/>
          <w:szCs w:val="28"/>
          <w:lang w:val="ru-RU"/>
        </w:rPr>
        <w:t>6</w:t>
      </w:r>
      <w:r w:rsidR="00825375" w:rsidRPr="00825375">
        <w:rPr>
          <w:b/>
          <w:bCs/>
          <w:color w:val="0D0D0D"/>
          <w:szCs w:val="28"/>
          <w:lang w:val="ru-RU"/>
        </w:rPr>
        <w:t>. Программа по учебному предмету</w:t>
      </w:r>
    </w:p>
    <w:p w:rsidR="00EC0691" w:rsidRPr="00E10CDD" w:rsidRDefault="00C978DD" w:rsidP="00E10CDD">
      <w:pPr>
        <w:spacing w:after="0" w:line="240" w:lineRule="auto"/>
        <w:ind w:left="0" w:firstLine="709"/>
        <w:jc w:val="center"/>
        <w:rPr>
          <w:b/>
          <w:bCs/>
          <w:color w:val="0D0D0D"/>
          <w:szCs w:val="28"/>
          <w:lang w:val="ru-RU"/>
        </w:rPr>
      </w:pPr>
      <w:r w:rsidRPr="00E10CDD">
        <w:rPr>
          <w:b/>
          <w:bCs/>
          <w:color w:val="0D0D0D"/>
          <w:szCs w:val="28"/>
          <w:lang w:val="ru-RU"/>
        </w:rPr>
        <w:t>ПО.01.УП.0</w:t>
      </w:r>
      <w:r w:rsidR="00082A6E">
        <w:rPr>
          <w:b/>
          <w:bCs/>
          <w:color w:val="0D0D0D"/>
          <w:szCs w:val="28"/>
          <w:lang w:val="ru-RU"/>
        </w:rPr>
        <w:t>6</w:t>
      </w:r>
      <w:r w:rsidRPr="00E10CDD">
        <w:rPr>
          <w:b/>
          <w:bCs/>
          <w:color w:val="0D0D0D"/>
          <w:szCs w:val="28"/>
          <w:lang w:val="ru-RU"/>
        </w:rPr>
        <w:t xml:space="preserve">. </w:t>
      </w:r>
      <w:r w:rsidR="00BA138C" w:rsidRPr="00BA138C">
        <w:rPr>
          <w:b/>
          <w:bCs/>
          <w:color w:val="0D0D0D"/>
          <w:szCs w:val="28"/>
          <w:lang w:val="ru-RU"/>
        </w:rPr>
        <w:t>Композиция станковая</w:t>
      </w:r>
    </w:p>
    <w:p w:rsidR="00825375" w:rsidRDefault="00825375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BA138C" w:rsidRPr="00BA138C" w:rsidRDefault="00BA138C" w:rsidP="00BA138C">
      <w:pPr>
        <w:spacing w:line="240" w:lineRule="auto"/>
        <w:ind w:left="-15" w:right="12" w:firstLine="708"/>
        <w:rPr>
          <w:lang w:val="ru-RU"/>
        </w:rPr>
      </w:pPr>
      <w:r w:rsidRPr="00BA138C">
        <w:rPr>
          <w:lang w:val="ru-RU"/>
        </w:rPr>
        <w:t xml:space="preserve">Учебный предмет «Композиция станковая» направлен на приобретение детьми знаний, умений и навыков по выполнению живописных работ, получение ими художественного образования, а также на эстетическое воспитание и духовно-нравственное развитие. </w:t>
      </w:r>
      <w:r w:rsidRPr="008A27B1">
        <w:rPr>
          <w:lang w:val="ru-RU"/>
        </w:rPr>
        <w:t>Целью</w:t>
      </w:r>
      <w:r w:rsidRPr="00BA138C">
        <w:rPr>
          <w:lang w:val="ru-RU"/>
        </w:rPr>
        <w:t xml:space="preserve"> </w:t>
      </w:r>
      <w:r w:rsidR="003225B0">
        <w:rPr>
          <w:lang w:val="ru-RU"/>
        </w:rPr>
        <w:t>программы</w:t>
      </w:r>
      <w:r w:rsidRPr="00BA138C">
        <w:rPr>
          <w:lang w:val="ru-RU"/>
        </w:rPr>
        <w:t xml:space="preserve"> является художественно-эстетическое развитие личности учащихся на основе приобретенных в процессе обучения художественных практических и теоретич</w:t>
      </w:r>
      <w:r w:rsidR="003225B0">
        <w:rPr>
          <w:lang w:val="ru-RU"/>
        </w:rPr>
        <w:t>еских знаний, умений и навыков</w:t>
      </w:r>
      <w:r w:rsidRPr="00BA138C">
        <w:rPr>
          <w:lang w:val="ru-RU"/>
        </w:rPr>
        <w:t xml:space="preserve">. </w:t>
      </w:r>
      <w:r w:rsidR="006148B2">
        <w:rPr>
          <w:lang w:val="ru-RU"/>
        </w:rPr>
        <w:t>Результатами освоения программы по учебному предмету являются следующие:</w:t>
      </w:r>
    </w:p>
    <w:p w:rsidR="00BA138C" w:rsidRPr="003663EB" w:rsidRDefault="00BA138C" w:rsidP="00BA138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63EB">
        <w:rPr>
          <w:rFonts w:ascii="Times New Roman" w:hAnsi="Times New Roman" w:cs="Times New Roman"/>
          <w:sz w:val="28"/>
          <w:szCs w:val="28"/>
        </w:rPr>
        <w:t>знание основных элементов композиции, закономерностей построения художественной формы;</w:t>
      </w:r>
    </w:p>
    <w:p w:rsidR="00BA138C" w:rsidRPr="003663EB" w:rsidRDefault="00BA138C" w:rsidP="00BA138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63EB">
        <w:rPr>
          <w:rFonts w:ascii="Times New Roman" w:hAnsi="Times New Roman" w:cs="Times New Roman"/>
          <w:sz w:val="28"/>
          <w:szCs w:val="28"/>
        </w:rPr>
        <w:t>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:rsidR="00BA138C" w:rsidRPr="003663EB" w:rsidRDefault="00BA138C" w:rsidP="00BA138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63EB">
        <w:rPr>
          <w:rFonts w:ascii="Times New Roman" w:hAnsi="Times New Roman" w:cs="Times New Roman"/>
          <w:sz w:val="28"/>
          <w:szCs w:val="28"/>
        </w:rPr>
        <w:t>умение использовать средства живописи, их изобразительно-выразительные возможности;</w:t>
      </w:r>
    </w:p>
    <w:p w:rsidR="00BA138C" w:rsidRPr="003663EB" w:rsidRDefault="00BA138C" w:rsidP="00BA138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63EB">
        <w:rPr>
          <w:rFonts w:ascii="Times New Roman" w:hAnsi="Times New Roman" w:cs="Times New Roman"/>
          <w:sz w:val="28"/>
          <w:szCs w:val="28"/>
        </w:rPr>
        <w:t>умение находить живописно-пластические решения для каждой творческой задачи;</w:t>
      </w:r>
    </w:p>
    <w:p w:rsidR="006148B2" w:rsidRPr="006148B2" w:rsidRDefault="00BA138C" w:rsidP="006148B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63EB">
        <w:rPr>
          <w:rFonts w:ascii="Times New Roman" w:hAnsi="Times New Roman" w:cs="Times New Roman"/>
          <w:sz w:val="28"/>
          <w:szCs w:val="28"/>
        </w:rPr>
        <w:t xml:space="preserve">навыки </w:t>
      </w:r>
      <w:r w:rsidR="006148B2" w:rsidRPr="006148B2">
        <w:rPr>
          <w:rFonts w:ascii="Times New Roman" w:hAnsi="Times New Roman" w:cs="Times New Roman"/>
          <w:sz w:val="28"/>
          <w:szCs w:val="28"/>
        </w:rPr>
        <w:t>работы различными живописными и графическими техниками;</w:t>
      </w:r>
    </w:p>
    <w:p w:rsidR="006148B2" w:rsidRPr="006148B2" w:rsidRDefault="006148B2" w:rsidP="006148B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63EB">
        <w:rPr>
          <w:rFonts w:ascii="Times New Roman" w:hAnsi="Times New Roman" w:cs="Times New Roman"/>
          <w:sz w:val="28"/>
          <w:szCs w:val="28"/>
        </w:rPr>
        <w:t xml:space="preserve">навыки </w:t>
      </w:r>
      <w:r w:rsidRPr="006148B2">
        <w:rPr>
          <w:rFonts w:ascii="Times New Roman" w:hAnsi="Times New Roman" w:cs="Times New Roman"/>
          <w:sz w:val="28"/>
          <w:szCs w:val="28"/>
        </w:rPr>
        <w:t>самостоятельного изучения материальной культуры;</w:t>
      </w:r>
    </w:p>
    <w:p w:rsidR="006148B2" w:rsidRPr="006148B2" w:rsidRDefault="006148B2" w:rsidP="006148B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63EB">
        <w:rPr>
          <w:rFonts w:ascii="Times New Roman" w:hAnsi="Times New Roman" w:cs="Times New Roman"/>
          <w:sz w:val="28"/>
          <w:szCs w:val="28"/>
        </w:rPr>
        <w:t xml:space="preserve">навыки </w:t>
      </w:r>
      <w:r w:rsidRPr="006148B2">
        <w:rPr>
          <w:rFonts w:ascii="Times New Roman" w:hAnsi="Times New Roman" w:cs="Times New Roman"/>
          <w:sz w:val="28"/>
          <w:szCs w:val="28"/>
        </w:rPr>
        <w:t>создания графической конструктивно-пространственной композиции с архитектурными элементами.</w:t>
      </w:r>
    </w:p>
    <w:p w:rsidR="006148B2" w:rsidRPr="006148B2" w:rsidRDefault="006148B2" w:rsidP="006148B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48B2">
        <w:rPr>
          <w:rFonts w:ascii="Times New Roman" w:hAnsi="Times New Roman" w:cs="Times New Roman"/>
          <w:sz w:val="28"/>
          <w:szCs w:val="28"/>
        </w:rPr>
        <w:t>создания эмоциональной выразительности листа и подчинения всех элементов композиции основному замыслу;</w:t>
      </w:r>
    </w:p>
    <w:p w:rsidR="006148B2" w:rsidRPr="006148B2" w:rsidRDefault="006148B2" w:rsidP="006148B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63EB">
        <w:rPr>
          <w:rFonts w:ascii="Times New Roman" w:hAnsi="Times New Roman" w:cs="Times New Roman"/>
          <w:sz w:val="28"/>
          <w:szCs w:val="28"/>
        </w:rPr>
        <w:t xml:space="preserve">навыки </w:t>
      </w:r>
      <w:r w:rsidRPr="006148B2">
        <w:rPr>
          <w:rFonts w:ascii="Times New Roman" w:hAnsi="Times New Roman" w:cs="Times New Roman"/>
          <w:sz w:val="28"/>
          <w:szCs w:val="28"/>
        </w:rPr>
        <w:t xml:space="preserve">создания целостности </w:t>
      </w:r>
      <w:proofErr w:type="spellStart"/>
      <w:r w:rsidRPr="006148B2">
        <w:rPr>
          <w:rFonts w:ascii="Times New Roman" w:hAnsi="Times New Roman" w:cs="Times New Roman"/>
          <w:sz w:val="28"/>
          <w:szCs w:val="28"/>
        </w:rPr>
        <w:t>цветотонального</w:t>
      </w:r>
      <w:proofErr w:type="spellEnd"/>
      <w:r w:rsidRPr="006148B2">
        <w:rPr>
          <w:rFonts w:ascii="Times New Roman" w:hAnsi="Times New Roman" w:cs="Times New Roman"/>
          <w:sz w:val="28"/>
          <w:szCs w:val="28"/>
        </w:rPr>
        <w:t xml:space="preserve"> решения листа.</w:t>
      </w:r>
    </w:p>
    <w:p w:rsidR="00E5618E" w:rsidRDefault="00E5618E" w:rsidP="00E5618E">
      <w:pPr>
        <w:spacing w:after="0" w:line="240" w:lineRule="auto"/>
        <w:ind w:left="0" w:firstLine="709"/>
        <w:rPr>
          <w:szCs w:val="28"/>
          <w:lang w:val="ru-RU"/>
        </w:rPr>
      </w:pPr>
      <w:r w:rsidRPr="00E55AE5">
        <w:rPr>
          <w:lang w:val="ru-RU"/>
        </w:rPr>
        <w:t xml:space="preserve">Программа рассчитана на </w:t>
      </w:r>
      <w:r w:rsidR="004F35D0">
        <w:rPr>
          <w:lang w:val="ru-RU"/>
        </w:rPr>
        <w:t>6</w:t>
      </w:r>
      <w:r w:rsidRPr="00E55AE5">
        <w:rPr>
          <w:lang w:val="ru-RU"/>
        </w:rPr>
        <w:t xml:space="preserve"> лет</w:t>
      </w:r>
      <w:r>
        <w:rPr>
          <w:lang w:val="ru-RU"/>
        </w:rPr>
        <w:t>, изучается</w:t>
      </w:r>
      <w:r w:rsidRPr="00E55AE5">
        <w:rPr>
          <w:lang w:val="ru-RU"/>
        </w:rPr>
        <w:t xml:space="preserve"> с </w:t>
      </w:r>
      <w:r w:rsidR="004F35D0">
        <w:rPr>
          <w:lang w:val="ru-RU"/>
        </w:rPr>
        <w:t>4</w:t>
      </w:r>
      <w:r w:rsidRPr="00E55AE5">
        <w:rPr>
          <w:lang w:val="ru-RU"/>
        </w:rPr>
        <w:t xml:space="preserve"> по </w:t>
      </w:r>
      <w:r w:rsidR="004F35D0">
        <w:rPr>
          <w:lang w:val="ru-RU"/>
        </w:rPr>
        <w:t>8</w:t>
      </w:r>
      <w:r w:rsidRPr="00E55AE5">
        <w:rPr>
          <w:lang w:val="ru-RU"/>
        </w:rPr>
        <w:t xml:space="preserve"> класс</w:t>
      </w:r>
      <w:r>
        <w:rPr>
          <w:lang w:val="ru-RU"/>
        </w:rPr>
        <w:t>.</w:t>
      </w:r>
    </w:p>
    <w:p w:rsidR="00BA138C" w:rsidRDefault="00BA138C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A87FC3" w:rsidRDefault="00A87FC3" w:rsidP="00A87FC3">
      <w:pPr>
        <w:spacing w:after="0" w:line="240" w:lineRule="auto"/>
        <w:ind w:left="0" w:firstLine="709"/>
        <w:jc w:val="center"/>
        <w:rPr>
          <w:b/>
          <w:bCs/>
          <w:color w:val="0D0D0D"/>
          <w:szCs w:val="28"/>
          <w:lang w:val="ru-RU"/>
        </w:rPr>
      </w:pPr>
    </w:p>
    <w:p w:rsidR="00A87FC3" w:rsidRDefault="004F35D0" w:rsidP="00A87FC3">
      <w:pPr>
        <w:spacing w:after="0" w:line="240" w:lineRule="auto"/>
        <w:ind w:left="0" w:firstLine="709"/>
        <w:jc w:val="center"/>
        <w:rPr>
          <w:b/>
          <w:bCs/>
          <w:color w:val="0D0D0D"/>
          <w:szCs w:val="28"/>
          <w:lang w:val="ru-RU"/>
        </w:rPr>
      </w:pPr>
      <w:r>
        <w:rPr>
          <w:b/>
          <w:bCs/>
          <w:color w:val="0D0D0D"/>
          <w:szCs w:val="28"/>
          <w:lang w:val="ru-RU"/>
        </w:rPr>
        <w:t>7</w:t>
      </w:r>
      <w:r w:rsidR="00825375" w:rsidRPr="00A87FC3">
        <w:rPr>
          <w:b/>
          <w:bCs/>
          <w:color w:val="0D0D0D"/>
          <w:szCs w:val="28"/>
          <w:lang w:val="ru-RU"/>
        </w:rPr>
        <w:t xml:space="preserve">. </w:t>
      </w:r>
      <w:r w:rsidR="00C978DD" w:rsidRPr="00A87FC3">
        <w:rPr>
          <w:b/>
          <w:bCs/>
          <w:color w:val="0D0D0D"/>
          <w:szCs w:val="28"/>
          <w:lang w:val="ru-RU"/>
        </w:rPr>
        <w:t>Программа по учебному предмету</w:t>
      </w:r>
      <w:r w:rsidR="00825375" w:rsidRPr="00A87FC3">
        <w:rPr>
          <w:b/>
          <w:bCs/>
          <w:color w:val="0D0D0D"/>
          <w:szCs w:val="28"/>
          <w:lang w:val="ru-RU"/>
        </w:rPr>
        <w:t xml:space="preserve"> </w:t>
      </w:r>
    </w:p>
    <w:p w:rsidR="00A87FC3" w:rsidRPr="00A87FC3" w:rsidRDefault="00C978DD" w:rsidP="00A87FC3">
      <w:pPr>
        <w:spacing w:after="0" w:line="240" w:lineRule="auto"/>
        <w:ind w:left="0" w:firstLine="709"/>
        <w:jc w:val="center"/>
        <w:rPr>
          <w:b/>
          <w:bCs/>
          <w:color w:val="0D0D0D"/>
          <w:szCs w:val="28"/>
          <w:lang w:val="ru-RU"/>
        </w:rPr>
      </w:pPr>
      <w:r w:rsidRPr="00A87FC3">
        <w:rPr>
          <w:b/>
          <w:bCs/>
          <w:color w:val="0D0D0D"/>
          <w:szCs w:val="28"/>
          <w:lang w:val="ru-RU"/>
        </w:rPr>
        <w:t xml:space="preserve">ПО.02.УП.01. </w:t>
      </w:r>
      <w:r w:rsidR="00A87FC3" w:rsidRPr="00A87FC3">
        <w:rPr>
          <w:b/>
          <w:bCs/>
          <w:color w:val="0D0D0D"/>
          <w:szCs w:val="28"/>
          <w:lang w:val="ru-RU"/>
        </w:rPr>
        <w:t>Беседы об искусстве</w:t>
      </w:r>
    </w:p>
    <w:p w:rsidR="00C978DD" w:rsidRPr="00825375" w:rsidRDefault="00C978DD" w:rsidP="00825375">
      <w:pPr>
        <w:spacing w:after="0" w:line="240" w:lineRule="auto"/>
        <w:ind w:left="0" w:firstLine="709"/>
        <w:rPr>
          <w:b/>
          <w:szCs w:val="28"/>
          <w:lang w:val="ru-RU"/>
        </w:rPr>
      </w:pPr>
    </w:p>
    <w:p w:rsidR="004752B6" w:rsidRPr="004752B6" w:rsidRDefault="00A87FC3" w:rsidP="000F04F6">
      <w:pPr>
        <w:spacing w:after="0" w:line="240" w:lineRule="auto"/>
        <w:ind w:left="0" w:firstLine="709"/>
        <w:rPr>
          <w:szCs w:val="28"/>
          <w:lang w:val="ru-RU"/>
        </w:rPr>
      </w:pPr>
      <w:r w:rsidRPr="00143AFC">
        <w:rPr>
          <w:szCs w:val="28"/>
          <w:lang w:val="ru-RU"/>
        </w:rPr>
        <w:t>Программа по предмету «</w:t>
      </w:r>
      <w:r>
        <w:rPr>
          <w:szCs w:val="28"/>
          <w:lang w:val="ru-RU"/>
        </w:rPr>
        <w:t>Беседы об искусстве</w:t>
      </w:r>
      <w:r w:rsidRPr="00143AFC">
        <w:rPr>
          <w:szCs w:val="28"/>
          <w:lang w:val="ru-RU"/>
        </w:rPr>
        <w:t xml:space="preserve">» </w:t>
      </w:r>
      <w:r w:rsidRPr="000D1CBC">
        <w:rPr>
          <w:spacing w:val="8"/>
          <w:szCs w:val="28"/>
          <w:lang w:val="ru-RU"/>
        </w:rPr>
        <w:t>направлен</w:t>
      </w:r>
      <w:r>
        <w:rPr>
          <w:spacing w:val="8"/>
          <w:szCs w:val="28"/>
          <w:lang w:val="ru-RU"/>
        </w:rPr>
        <w:t>а</w:t>
      </w:r>
      <w:r w:rsidRPr="000D1CBC">
        <w:rPr>
          <w:spacing w:val="8"/>
          <w:szCs w:val="28"/>
          <w:lang w:val="ru-RU"/>
        </w:rPr>
        <w:t xml:space="preserve"> на </w:t>
      </w:r>
      <w:r w:rsidRPr="000D1CBC">
        <w:rPr>
          <w:spacing w:val="5"/>
          <w:szCs w:val="28"/>
          <w:lang w:val="ru-RU"/>
        </w:rPr>
        <w:t xml:space="preserve">творческое и личностное развитие учащихся, формирование </w:t>
      </w:r>
      <w:r>
        <w:rPr>
          <w:spacing w:val="5"/>
          <w:szCs w:val="28"/>
          <w:lang w:val="ru-RU"/>
        </w:rPr>
        <w:t xml:space="preserve">их </w:t>
      </w:r>
      <w:r w:rsidRPr="000D1CBC">
        <w:rPr>
          <w:szCs w:val="28"/>
          <w:lang w:val="ru-RU"/>
        </w:rPr>
        <w:t>эмоциональной отзывчивости</w:t>
      </w:r>
      <w:r>
        <w:rPr>
          <w:szCs w:val="28"/>
          <w:lang w:val="ru-RU"/>
        </w:rPr>
        <w:t>, понимания взаимосвязей искусства с окружающим миром</w:t>
      </w:r>
      <w:r w:rsidR="005563D6">
        <w:rPr>
          <w:szCs w:val="28"/>
          <w:lang w:val="ru-RU"/>
        </w:rPr>
        <w:t xml:space="preserve">, способности </w:t>
      </w:r>
      <w:r w:rsidR="005563D6" w:rsidRPr="00A87FC3">
        <w:rPr>
          <w:szCs w:val="28"/>
          <w:lang w:val="ru-RU"/>
        </w:rPr>
        <w:t>соотносить содержание произведения искусства с собственным жизненным опытом.</w:t>
      </w:r>
      <w:r w:rsidR="005563D6">
        <w:rPr>
          <w:szCs w:val="28"/>
          <w:lang w:val="ru-RU"/>
        </w:rPr>
        <w:t xml:space="preserve"> </w:t>
      </w:r>
      <w:r w:rsidR="005563D6" w:rsidRPr="005563D6">
        <w:rPr>
          <w:szCs w:val="28"/>
          <w:lang w:val="ru-RU"/>
        </w:rPr>
        <w:t xml:space="preserve">Цель </w:t>
      </w:r>
      <w:r w:rsidR="005563D6">
        <w:rPr>
          <w:szCs w:val="28"/>
          <w:lang w:val="ru-RU"/>
        </w:rPr>
        <w:t xml:space="preserve">программы </w:t>
      </w:r>
      <w:r w:rsidR="005563D6" w:rsidRPr="005563D6">
        <w:rPr>
          <w:szCs w:val="28"/>
          <w:lang w:val="ru-RU"/>
        </w:rPr>
        <w:t xml:space="preserve">– художественно-эстетическое развитие личности </w:t>
      </w:r>
      <w:r w:rsidR="005B5EEC">
        <w:rPr>
          <w:szCs w:val="28"/>
          <w:lang w:val="ru-RU"/>
        </w:rPr>
        <w:t xml:space="preserve">учащихся </w:t>
      </w:r>
      <w:r w:rsidR="005563D6" w:rsidRPr="005563D6">
        <w:rPr>
          <w:szCs w:val="28"/>
          <w:lang w:val="ru-RU"/>
        </w:rPr>
        <w:t xml:space="preserve">на основе </w:t>
      </w:r>
      <w:r w:rsidR="005B5EEC">
        <w:rPr>
          <w:szCs w:val="28"/>
          <w:lang w:val="ru-RU"/>
        </w:rPr>
        <w:t>освоения</w:t>
      </w:r>
      <w:r w:rsidR="005563D6" w:rsidRPr="005563D6">
        <w:rPr>
          <w:szCs w:val="28"/>
          <w:lang w:val="ru-RU"/>
        </w:rPr>
        <w:t xml:space="preserve"> первоначальных знаний об искусстве, его видах и жанрах, </w:t>
      </w:r>
      <w:r w:rsidR="005B5EEC">
        <w:rPr>
          <w:szCs w:val="28"/>
          <w:lang w:val="ru-RU"/>
        </w:rPr>
        <w:t xml:space="preserve">формирования </w:t>
      </w:r>
      <w:r w:rsidR="005563D6" w:rsidRPr="005563D6">
        <w:rPr>
          <w:szCs w:val="28"/>
          <w:lang w:val="ru-RU"/>
        </w:rPr>
        <w:t>художественного вкуса; побуждение интереса к искусству и деятельности в сфере искусства.</w:t>
      </w:r>
      <w:r w:rsidR="00993BE4">
        <w:rPr>
          <w:szCs w:val="28"/>
          <w:lang w:val="ru-RU"/>
        </w:rPr>
        <w:t xml:space="preserve"> </w:t>
      </w:r>
      <w:r w:rsidR="004752B6" w:rsidRPr="004752B6">
        <w:rPr>
          <w:szCs w:val="28"/>
          <w:lang w:val="ru-RU"/>
        </w:rPr>
        <w:t>П</w:t>
      </w:r>
      <w:r w:rsidR="004752B6">
        <w:rPr>
          <w:szCs w:val="28"/>
          <w:lang w:val="ru-RU"/>
        </w:rPr>
        <w:t xml:space="preserve">рограмма учебного предмета </w:t>
      </w:r>
      <w:r w:rsidR="004752B6" w:rsidRPr="004752B6">
        <w:rPr>
          <w:rStyle w:val="c5c1c19"/>
          <w:szCs w:val="28"/>
          <w:lang w:val="ru-RU"/>
        </w:rPr>
        <w:t>«Беседы об искусстве»</w:t>
      </w:r>
      <w:r w:rsidR="004752B6">
        <w:rPr>
          <w:rStyle w:val="c5c1c19"/>
          <w:szCs w:val="28"/>
          <w:lang w:val="ru-RU"/>
        </w:rPr>
        <w:t xml:space="preserve"> </w:t>
      </w:r>
      <w:r w:rsidR="004752B6" w:rsidRPr="004752B6">
        <w:rPr>
          <w:szCs w:val="28"/>
          <w:lang w:val="ru-RU"/>
        </w:rPr>
        <w:t xml:space="preserve">обеспечивает приобретение </w:t>
      </w:r>
      <w:r w:rsidR="004752B6">
        <w:rPr>
          <w:szCs w:val="28"/>
          <w:lang w:val="ru-RU"/>
        </w:rPr>
        <w:t>следующих знаний, умений и навыков</w:t>
      </w:r>
      <w:r w:rsidR="004752B6" w:rsidRPr="004752B6">
        <w:rPr>
          <w:rStyle w:val="c5c1c19"/>
          <w:szCs w:val="28"/>
          <w:lang w:val="ru-RU"/>
        </w:rPr>
        <w:t>:</w:t>
      </w:r>
    </w:p>
    <w:p w:rsidR="004752B6" w:rsidRPr="004752B6" w:rsidRDefault="00993BE4" w:rsidP="004752B6">
      <w:pPr>
        <w:tabs>
          <w:tab w:val="num" w:pos="0"/>
          <w:tab w:val="left" w:pos="993"/>
        </w:tabs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– с</w:t>
      </w:r>
      <w:r w:rsidR="004752B6" w:rsidRPr="004752B6">
        <w:rPr>
          <w:szCs w:val="28"/>
          <w:lang w:val="ru-RU"/>
        </w:rPr>
        <w:t>формированный комплекс первоначальных знаний о</w:t>
      </w:r>
      <w:r>
        <w:rPr>
          <w:szCs w:val="28"/>
          <w:lang w:val="ru-RU"/>
        </w:rPr>
        <w:t>б искусстве, его видах и жанрах;</w:t>
      </w:r>
    </w:p>
    <w:p w:rsidR="004752B6" w:rsidRPr="004752B6" w:rsidRDefault="00993BE4" w:rsidP="004752B6">
      <w:pPr>
        <w:tabs>
          <w:tab w:val="num" w:pos="0"/>
          <w:tab w:val="left" w:pos="993"/>
        </w:tabs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lastRenderedPageBreak/>
        <w:t>– з</w:t>
      </w:r>
      <w:r w:rsidR="004752B6" w:rsidRPr="004752B6">
        <w:rPr>
          <w:szCs w:val="28"/>
          <w:lang w:val="ru-RU"/>
        </w:rPr>
        <w:t xml:space="preserve">нание </w:t>
      </w:r>
      <w:proofErr w:type="gramStart"/>
      <w:r w:rsidR="004752B6" w:rsidRPr="004752B6">
        <w:rPr>
          <w:szCs w:val="28"/>
          <w:lang w:val="ru-RU"/>
        </w:rPr>
        <w:t xml:space="preserve">особенностей </w:t>
      </w:r>
      <w:r>
        <w:rPr>
          <w:szCs w:val="28"/>
          <w:lang w:val="ru-RU"/>
        </w:rPr>
        <w:t>средств выразительности различных видов искусства</w:t>
      </w:r>
      <w:proofErr w:type="gramEnd"/>
      <w:r>
        <w:rPr>
          <w:szCs w:val="28"/>
          <w:lang w:val="ru-RU"/>
        </w:rPr>
        <w:t>;</w:t>
      </w:r>
    </w:p>
    <w:p w:rsidR="004752B6" w:rsidRPr="004752B6" w:rsidRDefault="00993BE4" w:rsidP="004752B6">
      <w:pPr>
        <w:tabs>
          <w:tab w:val="num" w:pos="0"/>
          <w:tab w:val="left" w:pos="993"/>
        </w:tabs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– в</w:t>
      </w:r>
      <w:r w:rsidR="004752B6" w:rsidRPr="004752B6">
        <w:rPr>
          <w:szCs w:val="28"/>
          <w:lang w:val="ru-RU"/>
        </w:rPr>
        <w:t xml:space="preserve">ладение навыками </w:t>
      </w:r>
      <w:r>
        <w:rPr>
          <w:szCs w:val="28"/>
          <w:lang w:val="ru-RU"/>
        </w:rPr>
        <w:t xml:space="preserve">восприятия </w:t>
      </w:r>
      <w:r w:rsidR="004752B6" w:rsidRPr="004752B6">
        <w:rPr>
          <w:szCs w:val="28"/>
          <w:lang w:val="ru-RU"/>
        </w:rPr>
        <w:t>произведений искусства</w:t>
      </w:r>
      <w:r>
        <w:rPr>
          <w:szCs w:val="28"/>
          <w:lang w:val="ru-RU"/>
        </w:rPr>
        <w:t>;</w:t>
      </w:r>
    </w:p>
    <w:p w:rsidR="004752B6" w:rsidRPr="004752B6" w:rsidRDefault="00993BE4" w:rsidP="004752B6">
      <w:pPr>
        <w:tabs>
          <w:tab w:val="num" w:pos="0"/>
          <w:tab w:val="left" w:pos="993"/>
        </w:tabs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4752B6" w:rsidRPr="004752B6">
        <w:rPr>
          <w:szCs w:val="28"/>
          <w:lang w:val="ru-RU"/>
        </w:rPr>
        <w:t>навык</w:t>
      </w:r>
      <w:r>
        <w:rPr>
          <w:szCs w:val="28"/>
          <w:lang w:val="ru-RU"/>
        </w:rPr>
        <w:t>и</w:t>
      </w:r>
      <w:r w:rsidR="004752B6" w:rsidRPr="004752B6">
        <w:rPr>
          <w:szCs w:val="28"/>
          <w:lang w:val="ru-RU"/>
        </w:rPr>
        <w:t xml:space="preserve"> логически и последовательно излагать свое отношение к изучаемому материалу</w:t>
      </w:r>
      <w:r>
        <w:rPr>
          <w:szCs w:val="28"/>
          <w:lang w:val="ru-RU"/>
        </w:rPr>
        <w:t>;</w:t>
      </w:r>
    </w:p>
    <w:p w:rsidR="004752B6" w:rsidRPr="004752B6" w:rsidRDefault="00993BE4" w:rsidP="004752B6">
      <w:pPr>
        <w:tabs>
          <w:tab w:val="num" w:pos="0"/>
          <w:tab w:val="left" w:pos="993"/>
        </w:tabs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– ф</w:t>
      </w:r>
      <w:r w:rsidR="004752B6" w:rsidRPr="004752B6">
        <w:rPr>
          <w:szCs w:val="28"/>
          <w:lang w:val="ru-RU"/>
        </w:rPr>
        <w:t xml:space="preserve">ормирование эстетических норм поведения в пространствах культуры (библиотеки, выставочные залы, музеи, театры, филармонии и т.д.).  </w:t>
      </w:r>
    </w:p>
    <w:p w:rsidR="004F35D0" w:rsidRDefault="004F35D0" w:rsidP="004F35D0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lang w:val="ru-RU"/>
        </w:rPr>
        <w:t>Программа рассчитана на 3 года, изучается</w:t>
      </w:r>
      <w:r w:rsidRPr="00E55AE5">
        <w:rPr>
          <w:lang w:val="ru-RU"/>
        </w:rPr>
        <w:t xml:space="preserve"> с 1 по </w:t>
      </w:r>
      <w:r>
        <w:rPr>
          <w:lang w:val="ru-RU"/>
        </w:rPr>
        <w:t>3</w:t>
      </w:r>
      <w:r w:rsidRPr="00E55AE5">
        <w:rPr>
          <w:lang w:val="ru-RU"/>
        </w:rPr>
        <w:t xml:space="preserve"> класс</w:t>
      </w:r>
      <w:r>
        <w:rPr>
          <w:lang w:val="ru-RU"/>
        </w:rPr>
        <w:t>.</w:t>
      </w:r>
    </w:p>
    <w:p w:rsidR="004752B6" w:rsidRDefault="004752B6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4752B6" w:rsidRDefault="004752B6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993BE4" w:rsidRDefault="004F35D0" w:rsidP="00993BE4">
      <w:pPr>
        <w:spacing w:after="0" w:line="240" w:lineRule="auto"/>
        <w:ind w:left="0" w:firstLine="709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8</w:t>
      </w:r>
      <w:r w:rsidR="00825375" w:rsidRPr="00825375">
        <w:rPr>
          <w:b/>
          <w:szCs w:val="28"/>
          <w:lang w:val="ru-RU"/>
        </w:rPr>
        <w:t xml:space="preserve">. </w:t>
      </w:r>
      <w:r w:rsidR="00C978DD" w:rsidRPr="00825375">
        <w:rPr>
          <w:b/>
          <w:szCs w:val="28"/>
          <w:lang w:val="ru-RU"/>
        </w:rPr>
        <w:t xml:space="preserve">Программа по учебному предмету </w:t>
      </w:r>
    </w:p>
    <w:p w:rsidR="00C978DD" w:rsidRPr="00825375" w:rsidRDefault="00C978DD" w:rsidP="00993BE4">
      <w:pPr>
        <w:spacing w:after="0" w:line="240" w:lineRule="auto"/>
        <w:ind w:left="0" w:firstLine="709"/>
        <w:jc w:val="center"/>
        <w:rPr>
          <w:b/>
          <w:szCs w:val="28"/>
          <w:lang w:val="ru-RU"/>
        </w:rPr>
      </w:pPr>
      <w:r w:rsidRPr="00825375">
        <w:rPr>
          <w:b/>
          <w:szCs w:val="28"/>
          <w:lang w:val="ru-RU"/>
        </w:rPr>
        <w:t xml:space="preserve">ПО.02.УП.02. </w:t>
      </w:r>
      <w:r w:rsidR="00993BE4" w:rsidRPr="00993BE4">
        <w:rPr>
          <w:b/>
          <w:szCs w:val="28"/>
          <w:lang w:val="ru-RU"/>
        </w:rPr>
        <w:t>История изобразительного искусства</w:t>
      </w:r>
    </w:p>
    <w:p w:rsidR="00825375" w:rsidRDefault="00825375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690D83" w:rsidRDefault="00690D83" w:rsidP="00690D83">
      <w:pPr>
        <w:spacing w:after="0" w:line="240" w:lineRule="auto"/>
        <w:ind w:left="0" w:firstLine="709"/>
        <w:rPr>
          <w:szCs w:val="28"/>
          <w:lang w:val="ru-RU"/>
        </w:rPr>
      </w:pPr>
      <w:r w:rsidRPr="00690D83">
        <w:rPr>
          <w:szCs w:val="28"/>
          <w:lang w:val="ru-RU"/>
        </w:rPr>
        <w:t xml:space="preserve">Программа </w:t>
      </w:r>
      <w:r w:rsidR="003225B0">
        <w:rPr>
          <w:szCs w:val="28"/>
          <w:lang w:val="ru-RU"/>
        </w:rPr>
        <w:t xml:space="preserve">учебного </w:t>
      </w:r>
      <w:r w:rsidRPr="00690D83">
        <w:rPr>
          <w:szCs w:val="28"/>
          <w:lang w:val="ru-RU"/>
        </w:rPr>
        <w:t xml:space="preserve">предмета </w:t>
      </w:r>
      <w:r w:rsidR="003225B0" w:rsidRPr="00690D83">
        <w:rPr>
          <w:szCs w:val="28"/>
          <w:lang w:val="ru-RU"/>
        </w:rPr>
        <w:t xml:space="preserve">«История изобразительного искусства» </w:t>
      </w:r>
      <w:r w:rsidRPr="00690D83">
        <w:rPr>
          <w:szCs w:val="28"/>
          <w:lang w:val="ru-RU"/>
        </w:rPr>
        <w:t>направлена на овладение духовными и культурными ценностями народов мира; развитие у обучающихся личностных качеств, позволяющих уважать и принимать духовные и культурные ценности разных народов; формирование эстетическ</w:t>
      </w:r>
      <w:r>
        <w:rPr>
          <w:szCs w:val="28"/>
          <w:lang w:val="ru-RU"/>
        </w:rPr>
        <w:t>ого вкуса</w:t>
      </w:r>
      <w:r w:rsidRPr="00690D83">
        <w:rPr>
          <w:szCs w:val="28"/>
          <w:lang w:val="ru-RU"/>
        </w:rPr>
        <w:t xml:space="preserve"> и потребности общения с духовными ценностями. </w:t>
      </w:r>
    </w:p>
    <w:p w:rsidR="00690D83" w:rsidRPr="004752B6" w:rsidRDefault="00690D83" w:rsidP="00690D83">
      <w:pPr>
        <w:tabs>
          <w:tab w:val="left" w:pos="993"/>
        </w:tabs>
        <w:spacing w:after="0" w:line="240" w:lineRule="auto"/>
        <w:ind w:left="0" w:firstLine="709"/>
        <w:rPr>
          <w:szCs w:val="28"/>
          <w:lang w:val="ru-RU"/>
        </w:rPr>
      </w:pPr>
      <w:r w:rsidRPr="00690D83">
        <w:rPr>
          <w:szCs w:val="28"/>
          <w:lang w:val="ru-RU"/>
        </w:rPr>
        <w:t>Цел</w:t>
      </w:r>
      <w:r>
        <w:rPr>
          <w:szCs w:val="28"/>
          <w:lang w:val="ru-RU"/>
        </w:rPr>
        <w:t>ь программы учебного предмета «История изобразительного искусства»</w:t>
      </w:r>
      <w:r w:rsidRPr="00690D83">
        <w:rPr>
          <w:szCs w:val="28"/>
          <w:lang w:val="ru-RU"/>
        </w:rPr>
        <w:t>: художественно-эстетическое развитие личности учащегося на основе приобретенных им знаний, умений</w:t>
      </w:r>
      <w:r w:rsidR="003225B0">
        <w:rPr>
          <w:szCs w:val="28"/>
          <w:lang w:val="ru-RU"/>
        </w:rPr>
        <w:t xml:space="preserve"> и</w:t>
      </w:r>
      <w:r w:rsidRPr="00690D83">
        <w:rPr>
          <w:szCs w:val="28"/>
          <w:lang w:val="ru-RU"/>
        </w:rPr>
        <w:t xml:space="preserve"> навыков в области истории изобразительного искусс</w:t>
      </w:r>
      <w:r w:rsidR="003225B0">
        <w:rPr>
          <w:szCs w:val="28"/>
          <w:lang w:val="ru-RU"/>
        </w:rPr>
        <w:t>тва</w:t>
      </w:r>
      <w:r w:rsidRPr="00690D83">
        <w:rPr>
          <w:szCs w:val="28"/>
          <w:lang w:val="ru-RU"/>
        </w:rPr>
        <w:t xml:space="preserve">. </w:t>
      </w:r>
      <w:r w:rsidRPr="004752B6">
        <w:rPr>
          <w:szCs w:val="28"/>
          <w:lang w:val="ru-RU"/>
        </w:rPr>
        <w:t>П</w:t>
      </w:r>
      <w:r>
        <w:rPr>
          <w:szCs w:val="28"/>
          <w:lang w:val="ru-RU"/>
        </w:rPr>
        <w:t>рограмма</w:t>
      </w:r>
      <w:r>
        <w:rPr>
          <w:rStyle w:val="c5c1c19"/>
          <w:szCs w:val="28"/>
          <w:lang w:val="ru-RU"/>
        </w:rPr>
        <w:t xml:space="preserve"> </w:t>
      </w:r>
      <w:r w:rsidRPr="004752B6">
        <w:rPr>
          <w:szCs w:val="28"/>
          <w:lang w:val="ru-RU"/>
        </w:rPr>
        <w:t xml:space="preserve">обеспечивает приобретение </w:t>
      </w:r>
      <w:r>
        <w:rPr>
          <w:szCs w:val="28"/>
          <w:lang w:val="ru-RU"/>
        </w:rPr>
        <w:t>следующих знаний, умений и навыков</w:t>
      </w:r>
      <w:r w:rsidRPr="004752B6">
        <w:rPr>
          <w:rStyle w:val="c5c1c19"/>
          <w:szCs w:val="28"/>
          <w:lang w:val="ru-RU"/>
        </w:rPr>
        <w:t>:</w:t>
      </w:r>
    </w:p>
    <w:p w:rsidR="00690D83" w:rsidRPr="00690D83" w:rsidRDefault="00690D83" w:rsidP="00690D83">
      <w:pPr>
        <w:spacing w:after="0" w:line="240" w:lineRule="auto"/>
        <w:ind w:left="0" w:firstLine="709"/>
        <w:rPr>
          <w:szCs w:val="28"/>
          <w:lang w:val="ru-RU"/>
        </w:rPr>
      </w:pPr>
      <w:r w:rsidRPr="00690D83">
        <w:rPr>
          <w:szCs w:val="28"/>
          <w:lang w:val="ru-RU"/>
        </w:rPr>
        <w:t>знани</w:t>
      </w:r>
      <w:r>
        <w:rPr>
          <w:szCs w:val="28"/>
          <w:lang w:val="ru-RU"/>
        </w:rPr>
        <w:t>е</w:t>
      </w:r>
      <w:r w:rsidRPr="00690D83">
        <w:rPr>
          <w:szCs w:val="28"/>
          <w:lang w:val="ru-RU"/>
        </w:rPr>
        <w:t xml:space="preserve"> основных этапов развития</w:t>
      </w:r>
      <w:r w:rsidR="00E5618E">
        <w:rPr>
          <w:szCs w:val="28"/>
          <w:lang w:val="ru-RU"/>
        </w:rPr>
        <w:t xml:space="preserve"> и художественных стилей</w:t>
      </w:r>
      <w:r w:rsidRPr="00690D83">
        <w:rPr>
          <w:szCs w:val="28"/>
          <w:lang w:val="ru-RU"/>
        </w:rPr>
        <w:t xml:space="preserve"> изобразительного искусства; </w:t>
      </w:r>
    </w:p>
    <w:p w:rsidR="006A6563" w:rsidRPr="006A6563" w:rsidRDefault="006A6563" w:rsidP="006A6563">
      <w:pPr>
        <w:spacing w:after="0" w:line="240" w:lineRule="auto"/>
        <w:ind w:left="0" w:firstLine="709"/>
        <w:rPr>
          <w:szCs w:val="28"/>
          <w:lang w:val="ru-RU"/>
        </w:rPr>
      </w:pPr>
      <w:r w:rsidRPr="006A6563">
        <w:rPr>
          <w:szCs w:val="28"/>
          <w:lang w:val="ru-RU"/>
        </w:rPr>
        <w:t xml:space="preserve">умение выявлять средства выразительности, которыми пользуется художник; </w:t>
      </w:r>
    </w:p>
    <w:p w:rsidR="006A6563" w:rsidRDefault="00690D83" w:rsidP="00690D83">
      <w:pPr>
        <w:spacing w:after="0" w:line="240" w:lineRule="auto"/>
        <w:ind w:left="0" w:firstLine="709"/>
        <w:rPr>
          <w:szCs w:val="28"/>
          <w:lang w:val="ru-RU"/>
        </w:rPr>
      </w:pPr>
      <w:r w:rsidRPr="00690D83">
        <w:rPr>
          <w:szCs w:val="28"/>
          <w:lang w:val="ru-RU"/>
        </w:rPr>
        <w:t>умени</w:t>
      </w:r>
      <w:r w:rsidR="00E5618E">
        <w:rPr>
          <w:szCs w:val="28"/>
          <w:lang w:val="ru-RU"/>
        </w:rPr>
        <w:t>е</w:t>
      </w:r>
      <w:r w:rsidRPr="00690D83">
        <w:rPr>
          <w:szCs w:val="28"/>
          <w:lang w:val="ru-RU"/>
        </w:rPr>
        <w:t xml:space="preserve"> в устной форме излагать свои мысли о творчестве художников; </w:t>
      </w:r>
    </w:p>
    <w:p w:rsidR="006A6563" w:rsidRPr="006A6563" w:rsidRDefault="006A6563" w:rsidP="006A6563">
      <w:pPr>
        <w:spacing w:after="0" w:line="240" w:lineRule="auto"/>
        <w:ind w:left="0" w:firstLine="709"/>
        <w:rPr>
          <w:szCs w:val="28"/>
          <w:lang w:val="ru-RU"/>
        </w:rPr>
      </w:pPr>
      <w:r w:rsidRPr="006A6563">
        <w:rPr>
          <w:szCs w:val="28"/>
          <w:lang w:val="ru-RU"/>
        </w:rPr>
        <w:t>навыки восприяти</w:t>
      </w:r>
      <w:r>
        <w:rPr>
          <w:szCs w:val="28"/>
          <w:lang w:val="ru-RU"/>
        </w:rPr>
        <w:t>я</w:t>
      </w:r>
      <w:r w:rsidRPr="006A6563">
        <w:rPr>
          <w:szCs w:val="28"/>
          <w:lang w:val="ru-RU"/>
        </w:rPr>
        <w:t xml:space="preserve"> произведения изобразительного искусства, умени</w:t>
      </w:r>
      <w:r>
        <w:rPr>
          <w:szCs w:val="28"/>
          <w:lang w:val="ru-RU"/>
        </w:rPr>
        <w:t>е</w:t>
      </w:r>
      <w:r w:rsidRPr="006A6563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выражать к нему свое отношение</w:t>
      </w:r>
      <w:r w:rsidRPr="006A6563">
        <w:rPr>
          <w:szCs w:val="28"/>
          <w:lang w:val="ru-RU"/>
        </w:rPr>
        <w:t xml:space="preserve">; </w:t>
      </w:r>
    </w:p>
    <w:p w:rsidR="00690D83" w:rsidRPr="00690D83" w:rsidRDefault="00690D83" w:rsidP="00690D83">
      <w:pPr>
        <w:spacing w:after="0" w:line="240" w:lineRule="auto"/>
        <w:ind w:left="0" w:firstLine="709"/>
        <w:rPr>
          <w:szCs w:val="28"/>
          <w:lang w:val="ru-RU"/>
        </w:rPr>
      </w:pPr>
      <w:r w:rsidRPr="00690D83">
        <w:rPr>
          <w:szCs w:val="28"/>
          <w:lang w:val="ru-RU"/>
        </w:rPr>
        <w:t>навык</w:t>
      </w:r>
      <w:r>
        <w:rPr>
          <w:szCs w:val="28"/>
          <w:lang w:val="ru-RU"/>
        </w:rPr>
        <w:t>и</w:t>
      </w:r>
      <w:r w:rsidRPr="00690D83">
        <w:rPr>
          <w:szCs w:val="28"/>
          <w:lang w:val="ru-RU"/>
        </w:rPr>
        <w:t xml:space="preserve"> анализа произведения изобразительного искусства. </w:t>
      </w:r>
    </w:p>
    <w:p w:rsidR="004F35D0" w:rsidRDefault="004F35D0" w:rsidP="004F35D0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lang w:val="ru-RU"/>
        </w:rPr>
        <w:t>Программа рассчитана на 5 лет, изучается</w:t>
      </w:r>
      <w:r w:rsidRPr="00E55AE5">
        <w:rPr>
          <w:lang w:val="ru-RU"/>
        </w:rPr>
        <w:t xml:space="preserve"> с </w:t>
      </w:r>
      <w:r>
        <w:rPr>
          <w:lang w:val="ru-RU"/>
        </w:rPr>
        <w:t>4</w:t>
      </w:r>
      <w:r w:rsidRPr="00E55AE5">
        <w:rPr>
          <w:lang w:val="ru-RU"/>
        </w:rPr>
        <w:t xml:space="preserve"> по </w:t>
      </w:r>
      <w:r>
        <w:rPr>
          <w:lang w:val="ru-RU"/>
        </w:rPr>
        <w:t>8</w:t>
      </w:r>
      <w:r w:rsidRPr="00E55AE5">
        <w:rPr>
          <w:lang w:val="ru-RU"/>
        </w:rPr>
        <w:t xml:space="preserve"> класс</w:t>
      </w:r>
      <w:r>
        <w:rPr>
          <w:lang w:val="ru-RU"/>
        </w:rPr>
        <w:t>.</w:t>
      </w:r>
    </w:p>
    <w:p w:rsidR="00993BE4" w:rsidRPr="00825375" w:rsidRDefault="00993BE4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4F35D0" w:rsidRDefault="004F35D0" w:rsidP="000D1CBC">
      <w:pPr>
        <w:spacing w:after="0" w:line="240" w:lineRule="auto"/>
        <w:ind w:left="0" w:firstLine="0"/>
        <w:jc w:val="center"/>
        <w:rPr>
          <w:b/>
          <w:szCs w:val="28"/>
          <w:lang w:val="ru-RU"/>
        </w:rPr>
      </w:pPr>
    </w:p>
    <w:p w:rsidR="004F35D0" w:rsidRPr="00031783" w:rsidRDefault="004F35D0" w:rsidP="004F35D0">
      <w:pPr>
        <w:spacing w:after="0" w:line="240" w:lineRule="auto"/>
        <w:ind w:left="0"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9. </w:t>
      </w:r>
      <w:r w:rsidRPr="000D1CBC">
        <w:rPr>
          <w:b/>
          <w:szCs w:val="28"/>
          <w:lang w:val="ru-RU"/>
        </w:rPr>
        <w:t>Программам по учебному предмету</w:t>
      </w:r>
      <w:r>
        <w:rPr>
          <w:b/>
          <w:szCs w:val="28"/>
          <w:lang w:val="ru-RU"/>
        </w:rPr>
        <w:t xml:space="preserve"> </w:t>
      </w:r>
      <w:r w:rsidRPr="00D201F9">
        <w:rPr>
          <w:b/>
          <w:szCs w:val="28"/>
          <w:lang w:val="ru-RU"/>
        </w:rPr>
        <w:t>ПО.03.УП.01. Пленэр</w:t>
      </w:r>
    </w:p>
    <w:p w:rsidR="004F35D0" w:rsidRDefault="004F35D0" w:rsidP="004F35D0">
      <w:pPr>
        <w:spacing w:after="0" w:line="240" w:lineRule="auto"/>
        <w:ind w:left="0" w:firstLine="709"/>
        <w:rPr>
          <w:szCs w:val="28"/>
          <w:lang w:val="ru-RU"/>
        </w:rPr>
      </w:pPr>
    </w:p>
    <w:p w:rsidR="004F35D0" w:rsidRPr="00B72E50" w:rsidRDefault="004F35D0" w:rsidP="004F35D0">
      <w:pPr>
        <w:spacing w:after="0" w:line="240" w:lineRule="auto"/>
        <w:ind w:left="0" w:firstLine="709"/>
        <w:rPr>
          <w:lang w:val="ru-RU"/>
        </w:rPr>
      </w:pPr>
      <w:r w:rsidRPr="001E11D4">
        <w:rPr>
          <w:lang w:val="ru-RU"/>
        </w:rPr>
        <w:t>Программам по учебному предмету</w:t>
      </w:r>
      <w:r>
        <w:rPr>
          <w:lang w:val="ru-RU"/>
        </w:rPr>
        <w:t xml:space="preserve"> «</w:t>
      </w:r>
      <w:r w:rsidRPr="001E11D4">
        <w:rPr>
          <w:lang w:val="ru-RU"/>
        </w:rPr>
        <w:t>Пленэр</w:t>
      </w:r>
      <w:r>
        <w:rPr>
          <w:lang w:val="ru-RU"/>
        </w:rPr>
        <w:t xml:space="preserve">» </w:t>
      </w:r>
      <w:proofErr w:type="gramStart"/>
      <w:r>
        <w:rPr>
          <w:lang w:val="ru-RU"/>
        </w:rPr>
        <w:t>направлена</w:t>
      </w:r>
      <w:proofErr w:type="gramEnd"/>
      <w:r>
        <w:rPr>
          <w:lang w:val="ru-RU"/>
        </w:rPr>
        <w:t xml:space="preserve"> на </w:t>
      </w:r>
      <w:r w:rsidRPr="001E11D4">
        <w:rPr>
          <w:lang w:val="ru-RU"/>
        </w:rPr>
        <w:t>расшир</w:t>
      </w:r>
      <w:r>
        <w:rPr>
          <w:lang w:val="ru-RU"/>
        </w:rPr>
        <w:t>ение</w:t>
      </w:r>
      <w:r w:rsidRPr="001E11D4">
        <w:rPr>
          <w:lang w:val="ru-RU"/>
        </w:rPr>
        <w:t xml:space="preserve"> и углуб</w:t>
      </w:r>
      <w:r>
        <w:rPr>
          <w:lang w:val="ru-RU"/>
        </w:rPr>
        <w:t>ление</w:t>
      </w:r>
      <w:r w:rsidRPr="001E11D4">
        <w:rPr>
          <w:lang w:val="ru-RU"/>
        </w:rPr>
        <w:t xml:space="preserve"> </w:t>
      </w:r>
      <w:r>
        <w:rPr>
          <w:lang w:val="ru-RU"/>
        </w:rPr>
        <w:t xml:space="preserve">художественно-творческих </w:t>
      </w:r>
      <w:r w:rsidRPr="001E11D4">
        <w:rPr>
          <w:lang w:val="ru-RU"/>
        </w:rPr>
        <w:t>знани</w:t>
      </w:r>
      <w:r>
        <w:rPr>
          <w:lang w:val="ru-RU"/>
        </w:rPr>
        <w:t>й</w:t>
      </w:r>
      <w:r w:rsidRPr="001E11D4">
        <w:rPr>
          <w:lang w:val="ru-RU"/>
        </w:rPr>
        <w:t xml:space="preserve"> и умени</w:t>
      </w:r>
      <w:r>
        <w:rPr>
          <w:lang w:val="ru-RU"/>
        </w:rPr>
        <w:t>й</w:t>
      </w:r>
      <w:r w:rsidRPr="001E11D4">
        <w:rPr>
          <w:lang w:val="ru-RU"/>
        </w:rPr>
        <w:t xml:space="preserve"> </w:t>
      </w:r>
      <w:r>
        <w:rPr>
          <w:lang w:val="ru-RU"/>
        </w:rPr>
        <w:t xml:space="preserve">учащихся, приобретение навыков изобразительной деятельности </w:t>
      </w:r>
      <w:r w:rsidRPr="001E11D4">
        <w:rPr>
          <w:lang w:val="ru-RU"/>
        </w:rPr>
        <w:t>в условиях природн</w:t>
      </w:r>
      <w:r>
        <w:rPr>
          <w:lang w:val="ru-RU"/>
        </w:rPr>
        <w:t xml:space="preserve">ой среды </w:t>
      </w:r>
      <w:r w:rsidRPr="00CF1A2F">
        <w:rPr>
          <w:lang w:val="ru-RU"/>
        </w:rPr>
        <w:t>(в открытом пространстве)</w:t>
      </w:r>
      <w:r>
        <w:rPr>
          <w:lang w:val="ru-RU"/>
        </w:rPr>
        <w:t>. Пленэрные занятия</w:t>
      </w:r>
      <w:r w:rsidRPr="001E11D4">
        <w:rPr>
          <w:lang w:val="ru-RU"/>
        </w:rPr>
        <w:t xml:space="preserve"> </w:t>
      </w:r>
      <w:r>
        <w:rPr>
          <w:lang w:val="ru-RU"/>
        </w:rPr>
        <w:t xml:space="preserve">создают условия для </w:t>
      </w:r>
      <w:r w:rsidRPr="001E11D4">
        <w:rPr>
          <w:lang w:val="ru-RU"/>
        </w:rPr>
        <w:t>сбор</w:t>
      </w:r>
      <w:r>
        <w:rPr>
          <w:lang w:val="ru-RU"/>
        </w:rPr>
        <w:t>а</w:t>
      </w:r>
      <w:r w:rsidRPr="001E11D4">
        <w:rPr>
          <w:lang w:val="ru-RU"/>
        </w:rPr>
        <w:t xml:space="preserve"> натурного материала </w:t>
      </w:r>
      <w:r>
        <w:rPr>
          <w:lang w:val="ru-RU"/>
        </w:rPr>
        <w:t>(</w:t>
      </w:r>
      <w:r w:rsidRPr="001E11D4">
        <w:rPr>
          <w:lang w:val="ru-RU"/>
        </w:rPr>
        <w:t>для работы по композиции</w:t>
      </w:r>
      <w:r>
        <w:rPr>
          <w:lang w:val="ru-RU"/>
        </w:rPr>
        <w:t>), готовят учащихся</w:t>
      </w:r>
      <w:r w:rsidRPr="0096464C">
        <w:rPr>
          <w:lang w:val="ru-RU"/>
        </w:rPr>
        <w:t xml:space="preserve"> </w:t>
      </w:r>
      <w:r>
        <w:rPr>
          <w:lang w:val="ru-RU"/>
        </w:rPr>
        <w:t xml:space="preserve">к </w:t>
      </w:r>
      <w:r w:rsidRPr="001E11D4">
        <w:rPr>
          <w:lang w:val="ru-RU"/>
        </w:rPr>
        <w:t>самостоятельной творческ</w:t>
      </w:r>
      <w:r>
        <w:rPr>
          <w:lang w:val="ru-RU"/>
        </w:rPr>
        <w:t>ой, художественной деятельности</w:t>
      </w:r>
      <w:r w:rsidRPr="001E11D4">
        <w:rPr>
          <w:lang w:val="ru-RU"/>
        </w:rPr>
        <w:t>.</w:t>
      </w:r>
      <w:r>
        <w:rPr>
          <w:lang w:val="ru-RU"/>
        </w:rPr>
        <w:t xml:space="preserve"> </w:t>
      </w:r>
      <w:r w:rsidRPr="00B72E50">
        <w:rPr>
          <w:lang w:val="ru-RU"/>
        </w:rPr>
        <w:t xml:space="preserve">Уроки по пленэру могут проводиться в </w:t>
      </w:r>
      <w:r>
        <w:rPr>
          <w:lang w:val="ru-RU"/>
        </w:rPr>
        <w:t xml:space="preserve">форме летней практики и в </w:t>
      </w:r>
      <w:r w:rsidRPr="00B72E50">
        <w:rPr>
          <w:lang w:val="ru-RU"/>
        </w:rPr>
        <w:t xml:space="preserve">рассредоточенном режиме с учетом особенностей местного климата. </w:t>
      </w:r>
    </w:p>
    <w:p w:rsidR="004F35D0" w:rsidRDefault="004F35D0" w:rsidP="004F35D0">
      <w:pPr>
        <w:spacing w:after="0" w:line="240" w:lineRule="auto"/>
        <w:ind w:left="0" w:firstLine="709"/>
        <w:rPr>
          <w:lang w:val="ru-RU"/>
        </w:rPr>
      </w:pPr>
      <w:r w:rsidRPr="00B72E50">
        <w:rPr>
          <w:lang w:val="ru-RU"/>
        </w:rPr>
        <w:lastRenderedPageBreak/>
        <w:t xml:space="preserve">Цели </w:t>
      </w:r>
      <w:r>
        <w:rPr>
          <w:lang w:val="ru-RU"/>
        </w:rPr>
        <w:t>программы учебного предмета «Пленэр»</w:t>
      </w:r>
      <w:r w:rsidRPr="00B72E50">
        <w:rPr>
          <w:lang w:val="ru-RU"/>
        </w:rPr>
        <w:t xml:space="preserve">: </w:t>
      </w:r>
      <w:r w:rsidRPr="000F6384">
        <w:rPr>
          <w:lang w:val="ru-RU"/>
        </w:rPr>
        <w:t>художественно-эстетическое и творческое развитие учащихся в процессе освоения художественно-исполнительских и теоретических знаний;</w:t>
      </w:r>
      <w:r>
        <w:rPr>
          <w:lang w:val="ru-RU"/>
        </w:rPr>
        <w:t xml:space="preserve"> </w:t>
      </w:r>
      <w:r w:rsidRPr="000F6384">
        <w:rPr>
          <w:lang w:val="ru-RU"/>
        </w:rPr>
        <w:t>воспитание любви и бережного отношения к родной природе.</w:t>
      </w:r>
      <w:r>
        <w:rPr>
          <w:lang w:val="ru-RU"/>
        </w:rPr>
        <w:t xml:space="preserve"> </w:t>
      </w:r>
    </w:p>
    <w:p w:rsidR="004F35D0" w:rsidRPr="003225B0" w:rsidRDefault="004F35D0" w:rsidP="004F35D0">
      <w:pPr>
        <w:spacing w:after="0" w:line="240" w:lineRule="auto"/>
        <w:ind w:left="0" w:firstLine="709"/>
        <w:rPr>
          <w:lang w:val="ru-RU"/>
        </w:rPr>
      </w:pPr>
      <w:r w:rsidRPr="003225B0">
        <w:rPr>
          <w:lang w:val="ru-RU"/>
        </w:rPr>
        <w:t>Результатом освоения программы «Пленэр» является приобретение обучающимися следующих знаний, умений и навыков:</w:t>
      </w:r>
    </w:p>
    <w:p w:rsidR="004F35D0" w:rsidRPr="003225B0" w:rsidRDefault="004F35D0" w:rsidP="004F35D0">
      <w:pPr>
        <w:spacing w:after="0" w:line="240" w:lineRule="auto"/>
        <w:ind w:left="0" w:firstLine="709"/>
        <w:rPr>
          <w:lang w:val="ru-RU"/>
        </w:rPr>
      </w:pPr>
      <w:r w:rsidRPr="003225B0">
        <w:rPr>
          <w:lang w:val="ru-RU"/>
        </w:rPr>
        <w:t xml:space="preserve">- знание способов передачи пространства, движущейся и меняющейся натуры, законов линейной перспективы, равновесия, плановости; </w:t>
      </w:r>
    </w:p>
    <w:p w:rsidR="004F35D0" w:rsidRPr="003225B0" w:rsidRDefault="004F35D0" w:rsidP="004F35D0">
      <w:pPr>
        <w:spacing w:after="0" w:line="240" w:lineRule="auto"/>
        <w:ind w:left="0" w:firstLine="709"/>
        <w:rPr>
          <w:lang w:val="ru-RU"/>
        </w:rPr>
      </w:pPr>
      <w:r w:rsidRPr="003225B0">
        <w:rPr>
          <w:lang w:val="ru-RU"/>
        </w:rPr>
        <w:t xml:space="preserve"> - умение передавать настроение, состояние в колористическом решении пейзажа; </w:t>
      </w:r>
    </w:p>
    <w:p w:rsidR="004F35D0" w:rsidRPr="003225B0" w:rsidRDefault="004F35D0" w:rsidP="004F35D0">
      <w:pPr>
        <w:spacing w:after="0" w:line="240" w:lineRule="auto"/>
        <w:ind w:left="0" w:firstLine="709"/>
        <w:rPr>
          <w:lang w:val="ru-RU"/>
        </w:rPr>
      </w:pPr>
      <w:r w:rsidRPr="003225B0">
        <w:rPr>
          <w:lang w:val="ru-RU"/>
        </w:rPr>
        <w:t xml:space="preserve"> - умение применять сформированные навыки по учебным предметам: рисунок, живопись, композиция;</w:t>
      </w:r>
    </w:p>
    <w:p w:rsidR="004F35D0" w:rsidRPr="003225B0" w:rsidRDefault="004F35D0" w:rsidP="004F35D0">
      <w:pPr>
        <w:spacing w:after="0" w:line="240" w:lineRule="auto"/>
        <w:ind w:left="0" w:firstLine="709"/>
        <w:rPr>
          <w:lang w:val="ru-RU"/>
        </w:rPr>
      </w:pPr>
      <w:r w:rsidRPr="003225B0">
        <w:rPr>
          <w:lang w:val="ru-RU"/>
        </w:rPr>
        <w:t>- умение сочетать различные виды этюдов, набросков в работе над композиционными эскизами;</w:t>
      </w:r>
    </w:p>
    <w:p w:rsidR="004F35D0" w:rsidRPr="003225B0" w:rsidRDefault="004F35D0" w:rsidP="004F35D0">
      <w:pPr>
        <w:spacing w:after="0" w:line="240" w:lineRule="auto"/>
        <w:ind w:left="0" w:firstLine="709"/>
        <w:rPr>
          <w:lang w:val="ru-RU"/>
        </w:rPr>
      </w:pPr>
      <w:r w:rsidRPr="003225B0">
        <w:rPr>
          <w:lang w:val="ru-RU"/>
        </w:rPr>
        <w:t xml:space="preserve"> - навыки восприятия натуры в естественной природной среде;</w:t>
      </w:r>
    </w:p>
    <w:p w:rsidR="004F35D0" w:rsidRDefault="004F35D0" w:rsidP="004F35D0">
      <w:pPr>
        <w:spacing w:after="0" w:line="240" w:lineRule="auto"/>
        <w:ind w:left="0" w:firstLine="709"/>
        <w:rPr>
          <w:lang w:val="ru-RU"/>
        </w:rPr>
      </w:pPr>
      <w:r w:rsidRPr="003225B0">
        <w:rPr>
          <w:lang w:val="ru-RU"/>
        </w:rPr>
        <w:t xml:space="preserve">- навыки работы над жанровым эскизом с подробной проработкой деталей. </w:t>
      </w:r>
    </w:p>
    <w:p w:rsidR="004F35D0" w:rsidRDefault="004F35D0" w:rsidP="004F35D0">
      <w:pPr>
        <w:spacing w:after="0" w:line="240" w:lineRule="auto"/>
        <w:ind w:left="0" w:firstLine="709"/>
        <w:rPr>
          <w:szCs w:val="28"/>
          <w:lang w:val="ru-RU"/>
        </w:rPr>
      </w:pPr>
      <w:r w:rsidRPr="00E55AE5">
        <w:rPr>
          <w:lang w:val="ru-RU"/>
        </w:rPr>
        <w:t>Программа рассчитана на 5 лет</w:t>
      </w:r>
      <w:r>
        <w:rPr>
          <w:lang w:val="ru-RU"/>
        </w:rPr>
        <w:t>, изучается</w:t>
      </w:r>
      <w:r w:rsidRPr="00E55AE5">
        <w:rPr>
          <w:lang w:val="ru-RU"/>
        </w:rPr>
        <w:t xml:space="preserve"> с </w:t>
      </w:r>
      <w:r>
        <w:rPr>
          <w:lang w:val="ru-RU"/>
        </w:rPr>
        <w:t>3</w:t>
      </w:r>
      <w:r w:rsidRPr="00E55AE5">
        <w:rPr>
          <w:lang w:val="ru-RU"/>
        </w:rPr>
        <w:t xml:space="preserve"> по </w:t>
      </w:r>
      <w:r>
        <w:rPr>
          <w:lang w:val="ru-RU"/>
        </w:rPr>
        <w:t>7</w:t>
      </w:r>
      <w:r w:rsidRPr="00E55AE5">
        <w:rPr>
          <w:lang w:val="ru-RU"/>
        </w:rPr>
        <w:t xml:space="preserve"> класс</w:t>
      </w:r>
      <w:r>
        <w:rPr>
          <w:lang w:val="ru-RU"/>
        </w:rPr>
        <w:t>.</w:t>
      </w:r>
    </w:p>
    <w:p w:rsidR="004F35D0" w:rsidRDefault="004F35D0" w:rsidP="000D1CBC">
      <w:pPr>
        <w:spacing w:after="0" w:line="240" w:lineRule="auto"/>
        <w:ind w:left="0" w:firstLine="0"/>
        <w:jc w:val="center"/>
        <w:rPr>
          <w:b/>
          <w:szCs w:val="28"/>
          <w:lang w:val="ru-RU"/>
        </w:rPr>
      </w:pPr>
    </w:p>
    <w:p w:rsidR="00876236" w:rsidRDefault="00876236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876236" w:rsidRPr="000D1CBC" w:rsidRDefault="004F35D0" w:rsidP="00876236">
      <w:pPr>
        <w:spacing w:after="0" w:line="240" w:lineRule="auto"/>
        <w:ind w:left="0"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10</w:t>
      </w:r>
      <w:r w:rsidR="00876236">
        <w:rPr>
          <w:b/>
          <w:szCs w:val="28"/>
          <w:lang w:val="ru-RU"/>
        </w:rPr>
        <w:t xml:space="preserve">. </w:t>
      </w:r>
      <w:r w:rsidR="00876236" w:rsidRPr="000D1CBC">
        <w:rPr>
          <w:b/>
          <w:szCs w:val="28"/>
          <w:lang w:val="ru-RU"/>
        </w:rPr>
        <w:t>Программам по учебному предмету</w:t>
      </w:r>
      <w:r w:rsidR="000F04F6">
        <w:rPr>
          <w:b/>
          <w:szCs w:val="28"/>
          <w:lang w:val="ru-RU"/>
        </w:rPr>
        <w:t xml:space="preserve"> </w:t>
      </w:r>
      <w:r w:rsidR="00876236" w:rsidRPr="006A6563">
        <w:rPr>
          <w:b/>
          <w:szCs w:val="28"/>
          <w:lang w:val="ru-RU"/>
        </w:rPr>
        <w:t>В.01.УП.0</w:t>
      </w:r>
      <w:r w:rsidR="00876236">
        <w:rPr>
          <w:b/>
          <w:szCs w:val="28"/>
          <w:lang w:val="ru-RU"/>
        </w:rPr>
        <w:t>2 Скульптура</w:t>
      </w:r>
    </w:p>
    <w:p w:rsidR="00876236" w:rsidRDefault="00876236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A63373" w:rsidRPr="0070108A" w:rsidRDefault="00A63373" w:rsidP="00A63373">
      <w:pPr>
        <w:spacing w:after="0" w:line="240" w:lineRule="auto"/>
        <w:ind w:left="0" w:firstLine="709"/>
        <w:rPr>
          <w:lang w:val="ru-RU"/>
        </w:rPr>
      </w:pPr>
      <w:r>
        <w:rPr>
          <w:lang w:val="ru-RU"/>
        </w:rPr>
        <w:t>Программа у</w:t>
      </w:r>
      <w:r w:rsidRPr="00A63373">
        <w:rPr>
          <w:lang w:val="ru-RU"/>
        </w:rPr>
        <w:t>чебн</w:t>
      </w:r>
      <w:r>
        <w:rPr>
          <w:lang w:val="ru-RU"/>
        </w:rPr>
        <w:t>ого</w:t>
      </w:r>
      <w:r w:rsidRPr="00A63373">
        <w:rPr>
          <w:lang w:val="ru-RU"/>
        </w:rPr>
        <w:t xml:space="preserve"> предмет</w:t>
      </w:r>
      <w:r>
        <w:rPr>
          <w:lang w:val="ru-RU"/>
        </w:rPr>
        <w:t>а</w:t>
      </w:r>
      <w:r w:rsidRPr="00A63373">
        <w:rPr>
          <w:lang w:val="ru-RU"/>
        </w:rPr>
        <w:t xml:space="preserve"> «Скульптура» </w:t>
      </w:r>
      <w:r>
        <w:rPr>
          <w:lang w:val="ru-RU"/>
        </w:rPr>
        <w:t>направлена на</w:t>
      </w:r>
      <w:r w:rsidRPr="00A63373">
        <w:rPr>
          <w:lang w:val="ru-RU"/>
        </w:rPr>
        <w:t xml:space="preserve"> расшир</w:t>
      </w:r>
      <w:r>
        <w:rPr>
          <w:lang w:val="ru-RU"/>
        </w:rPr>
        <w:t>ение</w:t>
      </w:r>
      <w:r w:rsidRPr="00A63373">
        <w:rPr>
          <w:lang w:val="ru-RU"/>
        </w:rPr>
        <w:t xml:space="preserve"> образовани</w:t>
      </w:r>
      <w:r>
        <w:rPr>
          <w:lang w:val="ru-RU"/>
        </w:rPr>
        <w:t>я</w:t>
      </w:r>
      <w:r w:rsidRPr="00A63373">
        <w:rPr>
          <w:lang w:val="ru-RU"/>
        </w:rPr>
        <w:t xml:space="preserve"> детей по предметам художественного цикла</w:t>
      </w:r>
      <w:r>
        <w:rPr>
          <w:lang w:val="ru-RU"/>
        </w:rPr>
        <w:t>. Программа р</w:t>
      </w:r>
      <w:r w:rsidRPr="00A63373">
        <w:rPr>
          <w:lang w:val="ru-RU"/>
        </w:rPr>
        <w:t>азви</w:t>
      </w:r>
      <w:r>
        <w:rPr>
          <w:lang w:val="ru-RU"/>
        </w:rPr>
        <w:t>вает</w:t>
      </w:r>
      <w:r w:rsidRPr="00A63373">
        <w:rPr>
          <w:lang w:val="ru-RU"/>
        </w:rPr>
        <w:t xml:space="preserve"> эстетическ</w:t>
      </w:r>
      <w:r>
        <w:rPr>
          <w:lang w:val="ru-RU"/>
        </w:rPr>
        <w:t>ий</w:t>
      </w:r>
      <w:r w:rsidRPr="00A63373">
        <w:rPr>
          <w:lang w:val="ru-RU"/>
        </w:rPr>
        <w:t xml:space="preserve"> вкус</w:t>
      </w:r>
      <w:r>
        <w:rPr>
          <w:lang w:val="ru-RU"/>
        </w:rPr>
        <w:t xml:space="preserve"> учащихся</w:t>
      </w:r>
      <w:r w:rsidRPr="00A63373">
        <w:rPr>
          <w:lang w:val="ru-RU"/>
        </w:rPr>
        <w:t>, формир</w:t>
      </w:r>
      <w:r>
        <w:rPr>
          <w:lang w:val="ru-RU"/>
        </w:rPr>
        <w:t>ует</w:t>
      </w:r>
      <w:r w:rsidRPr="00A63373">
        <w:rPr>
          <w:lang w:val="ru-RU"/>
        </w:rPr>
        <w:t xml:space="preserve"> знани</w:t>
      </w:r>
      <w:r>
        <w:rPr>
          <w:lang w:val="ru-RU"/>
        </w:rPr>
        <w:t>я</w:t>
      </w:r>
      <w:r w:rsidRPr="00A63373">
        <w:rPr>
          <w:lang w:val="ru-RU"/>
        </w:rPr>
        <w:t>, умени</w:t>
      </w:r>
      <w:r>
        <w:rPr>
          <w:lang w:val="ru-RU"/>
        </w:rPr>
        <w:t>я</w:t>
      </w:r>
      <w:r w:rsidRPr="00A63373">
        <w:rPr>
          <w:lang w:val="ru-RU"/>
        </w:rPr>
        <w:t xml:space="preserve"> и навык</w:t>
      </w:r>
      <w:r>
        <w:rPr>
          <w:lang w:val="ru-RU"/>
        </w:rPr>
        <w:t>и</w:t>
      </w:r>
      <w:r w:rsidRPr="00A63373">
        <w:rPr>
          <w:lang w:val="ru-RU"/>
        </w:rPr>
        <w:t xml:space="preserve"> в области художественного творчества, </w:t>
      </w:r>
      <w:r>
        <w:rPr>
          <w:lang w:val="ru-RU"/>
        </w:rPr>
        <w:t>создает условия для выражения</w:t>
      </w:r>
      <w:r w:rsidRPr="00A63373">
        <w:rPr>
          <w:lang w:val="ru-RU"/>
        </w:rPr>
        <w:t xml:space="preserve"> творческ</w:t>
      </w:r>
      <w:r>
        <w:rPr>
          <w:lang w:val="ru-RU"/>
        </w:rPr>
        <w:t>ой</w:t>
      </w:r>
      <w:r w:rsidRPr="00A63373">
        <w:rPr>
          <w:lang w:val="ru-RU"/>
        </w:rPr>
        <w:t xml:space="preserve"> индивидуальност</w:t>
      </w:r>
      <w:r>
        <w:rPr>
          <w:lang w:val="ru-RU"/>
        </w:rPr>
        <w:t>и</w:t>
      </w:r>
      <w:r w:rsidRPr="00A63373">
        <w:rPr>
          <w:lang w:val="ru-RU"/>
        </w:rPr>
        <w:t>. Программа составлена в соответствии с возрастными возможностями и уровнем развития детей.</w:t>
      </w:r>
      <w:r w:rsidR="0070108A">
        <w:rPr>
          <w:lang w:val="ru-RU"/>
        </w:rPr>
        <w:t xml:space="preserve"> </w:t>
      </w:r>
      <w:r w:rsidR="0070108A" w:rsidRPr="0070108A">
        <w:rPr>
          <w:lang w:val="ru-RU"/>
        </w:rPr>
        <w:t xml:space="preserve">Цель </w:t>
      </w:r>
      <w:r w:rsidR="0070108A" w:rsidRPr="0070108A">
        <w:rPr>
          <w:szCs w:val="28"/>
          <w:lang w:val="ru-RU"/>
        </w:rPr>
        <w:t>учебного</w:t>
      </w:r>
      <w:r w:rsidR="0070108A" w:rsidRPr="0070108A">
        <w:rPr>
          <w:b/>
          <w:szCs w:val="28"/>
          <w:lang w:val="ru-RU"/>
        </w:rPr>
        <w:t xml:space="preserve"> </w:t>
      </w:r>
      <w:r w:rsidR="0070108A" w:rsidRPr="0070108A">
        <w:rPr>
          <w:szCs w:val="28"/>
          <w:lang w:val="ru-RU"/>
        </w:rPr>
        <w:t>предмета «Скульптура»</w:t>
      </w:r>
      <w:r w:rsidR="0070108A">
        <w:rPr>
          <w:szCs w:val="28"/>
          <w:lang w:val="ru-RU"/>
        </w:rPr>
        <w:t>:</w:t>
      </w:r>
      <w:r w:rsidR="0070108A" w:rsidRPr="0070108A">
        <w:rPr>
          <w:szCs w:val="28"/>
          <w:lang w:val="ru-RU"/>
        </w:rPr>
        <w:t xml:space="preserve"> развитие у учащихся трёхмерного восприятия объёмной формы и умения передавать изобразительными средствами объём и пространство.</w:t>
      </w:r>
    </w:p>
    <w:p w:rsidR="00031783" w:rsidRPr="009006AC" w:rsidRDefault="00031783" w:rsidP="00031783">
      <w:pPr>
        <w:spacing w:after="0" w:line="240" w:lineRule="auto"/>
        <w:ind w:left="0" w:firstLine="709"/>
        <w:rPr>
          <w:lang w:val="ru-RU"/>
        </w:rPr>
      </w:pPr>
      <w:r w:rsidRPr="009006AC">
        <w:rPr>
          <w:lang w:val="ru-RU"/>
        </w:rPr>
        <w:t>Результатом освоения учебного предмета «</w:t>
      </w:r>
      <w:r>
        <w:rPr>
          <w:lang w:val="ru-RU"/>
        </w:rPr>
        <w:t>Скульптура</w:t>
      </w:r>
      <w:r w:rsidRPr="009006AC">
        <w:rPr>
          <w:lang w:val="ru-RU"/>
        </w:rPr>
        <w:t xml:space="preserve">» является приобретение следующих знаний, умений и навыков: </w:t>
      </w:r>
    </w:p>
    <w:p w:rsidR="00031783" w:rsidRPr="009006AC" w:rsidRDefault="00031783" w:rsidP="00031783">
      <w:pPr>
        <w:spacing w:after="0" w:line="240" w:lineRule="auto"/>
        <w:ind w:left="0" w:firstLine="709"/>
        <w:rPr>
          <w:lang w:val="ru-RU"/>
        </w:rPr>
      </w:pPr>
      <w:r>
        <w:rPr>
          <w:lang w:val="ru-RU"/>
        </w:rPr>
        <w:t>знание</w:t>
      </w:r>
      <w:r w:rsidRPr="009006AC">
        <w:rPr>
          <w:lang w:val="ru-RU"/>
        </w:rPr>
        <w:t xml:space="preserve"> художественно-выразительных особенностей </w:t>
      </w:r>
      <w:r>
        <w:rPr>
          <w:lang w:val="ru-RU"/>
        </w:rPr>
        <w:t xml:space="preserve">скульптуры, </w:t>
      </w:r>
      <w:r w:rsidRPr="00031783">
        <w:rPr>
          <w:szCs w:val="28"/>
          <w:lang w:val="ru-RU"/>
        </w:rPr>
        <w:t>оборудования и различных пластических материалов</w:t>
      </w:r>
      <w:r>
        <w:rPr>
          <w:lang w:val="ru-RU"/>
        </w:rPr>
        <w:t xml:space="preserve"> для создания объемных изображений</w:t>
      </w:r>
      <w:r w:rsidRPr="009006AC">
        <w:rPr>
          <w:lang w:val="ru-RU"/>
        </w:rPr>
        <w:t xml:space="preserve">; </w:t>
      </w:r>
    </w:p>
    <w:p w:rsidR="00D201F9" w:rsidRPr="00031783" w:rsidRDefault="00D201F9" w:rsidP="00D201F9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у</w:t>
      </w:r>
      <w:r w:rsidRPr="00031783">
        <w:rPr>
          <w:szCs w:val="28"/>
          <w:lang w:val="ru-RU"/>
        </w:rPr>
        <w:t>мение передавать массу, объем, пропорции, характерные особенности предметов</w:t>
      </w:r>
      <w:r>
        <w:rPr>
          <w:szCs w:val="28"/>
          <w:lang w:val="ru-RU"/>
        </w:rPr>
        <w:t xml:space="preserve">, </w:t>
      </w:r>
      <w:r w:rsidRPr="00031783">
        <w:rPr>
          <w:szCs w:val="28"/>
          <w:lang w:val="ru-RU"/>
        </w:rPr>
        <w:t>работать с натуры и по памяти</w:t>
      </w:r>
      <w:r>
        <w:rPr>
          <w:szCs w:val="28"/>
          <w:lang w:val="ru-RU"/>
        </w:rPr>
        <w:t>;</w:t>
      </w:r>
    </w:p>
    <w:p w:rsidR="00D201F9" w:rsidRDefault="00D201F9" w:rsidP="00D201F9">
      <w:pPr>
        <w:spacing w:after="0" w:line="240" w:lineRule="auto"/>
        <w:ind w:left="0" w:firstLine="709"/>
        <w:rPr>
          <w:szCs w:val="28"/>
          <w:lang w:val="ru-RU"/>
        </w:rPr>
      </w:pPr>
      <w:r w:rsidRPr="00031783">
        <w:rPr>
          <w:szCs w:val="28"/>
          <w:lang w:val="ru-RU"/>
        </w:rPr>
        <w:t>уме</w:t>
      </w:r>
      <w:r>
        <w:rPr>
          <w:szCs w:val="28"/>
          <w:lang w:val="ru-RU"/>
        </w:rPr>
        <w:t>ние</w:t>
      </w:r>
      <w:r w:rsidRPr="00031783">
        <w:rPr>
          <w:szCs w:val="28"/>
          <w:lang w:val="ru-RU"/>
        </w:rPr>
        <w:t xml:space="preserve"> передавать пропорции, характерную форму, движение натуры, учитывая анатомическое строение человека и животных</w:t>
      </w:r>
      <w:r>
        <w:rPr>
          <w:szCs w:val="28"/>
          <w:lang w:val="ru-RU"/>
        </w:rPr>
        <w:t>;</w:t>
      </w:r>
      <w:r w:rsidRPr="00031783">
        <w:rPr>
          <w:szCs w:val="28"/>
          <w:lang w:val="ru-RU"/>
        </w:rPr>
        <w:t xml:space="preserve"> </w:t>
      </w:r>
    </w:p>
    <w:p w:rsidR="00D201F9" w:rsidRPr="00031783" w:rsidRDefault="00D201F9" w:rsidP="00D201F9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у</w:t>
      </w:r>
      <w:r w:rsidRPr="00031783">
        <w:rPr>
          <w:szCs w:val="28"/>
          <w:lang w:val="ru-RU"/>
        </w:rPr>
        <w:t>мение самостоятельно решать композиционные задачи в работе</w:t>
      </w:r>
      <w:r>
        <w:rPr>
          <w:szCs w:val="28"/>
          <w:lang w:val="ru-RU"/>
        </w:rPr>
        <w:t>;</w:t>
      </w:r>
    </w:p>
    <w:p w:rsidR="00031783" w:rsidRDefault="00D201F9" w:rsidP="00031783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навыки </w:t>
      </w:r>
      <w:r w:rsidR="00031783">
        <w:rPr>
          <w:szCs w:val="28"/>
          <w:lang w:val="ru-RU"/>
        </w:rPr>
        <w:t>работ</w:t>
      </w:r>
      <w:r>
        <w:rPr>
          <w:szCs w:val="28"/>
          <w:lang w:val="ru-RU"/>
        </w:rPr>
        <w:t>ы с</w:t>
      </w:r>
      <w:r w:rsidR="00031783">
        <w:rPr>
          <w:szCs w:val="28"/>
          <w:lang w:val="ru-RU"/>
        </w:rPr>
        <w:t xml:space="preserve"> </w:t>
      </w:r>
      <w:r w:rsidR="00031783" w:rsidRPr="00031783">
        <w:rPr>
          <w:szCs w:val="28"/>
          <w:lang w:val="ru-RU"/>
        </w:rPr>
        <w:t>различными пластическими материалами</w:t>
      </w:r>
      <w:r>
        <w:rPr>
          <w:szCs w:val="28"/>
          <w:lang w:val="ru-RU"/>
        </w:rPr>
        <w:t>;</w:t>
      </w:r>
      <w:r w:rsidR="00031783" w:rsidRPr="00031783">
        <w:rPr>
          <w:szCs w:val="28"/>
          <w:lang w:val="ru-RU"/>
        </w:rPr>
        <w:t xml:space="preserve"> </w:t>
      </w:r>
    </w:p>
    <w:p w:rsidR="00D201F9" w:rsidRDefault="00D201F9" w:rsidP="00D201F9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навыки </w:t>
      </w:r>
      <w:r w:rsidRPr="00031783">
        <w:rPr>
          <w:szCs w:val="28"/>
          <w:lang w:val="ru-RU"/>
        </w:rPr>
        <w:t>использова</w:t>
      </w:r>
      <w:r>
        <w:rPr>
          <w:szCs w:val="28"/>
          <w:lang w:val="ru-RU"/>
        </w:rPr>
        <w:t>ния</w:t>
      </w:r>
      <w:r w:rsidRPr="00031783">
        <w:rPr>
          <w:szCs w:val="28"/>
          <w:lang w:val="ru-RU"/>
        </w:rPr>
        <w:t xml:space="preserve"> каркас</w:t>
      </w:r>
      <w:r>
        <w:rPr>
          <w:szCs w:val="28"/>
          <w:lang w:val="ru-RU"/>
        </w:rPr>
        <w:t>а,</w:t>
      </w:r>
      <w:r w:rsidRPr="00031783">
        <w:rPr>
          <w:szCs w:val="28"/>
          <w:lang w:val="ru-RU"/>
        </w:rPr>
        <w:t xml:space="preserve"> примен</w:t>
      </w:r>
      <w:r>
        <w:rPr>
          <w:szCs w:val="28"/>
          <w:lang w:val="ru-RU"/>
        </w:rPr>
        <w:t>ения</w:t>
      </w:r>
      <w:r w:rsidRPr="00031783">
        <w:rPr>
          <w:szCs w:val="28"/>
          <w:lang w:val="ru-RU"/>
        </w:rPr>
        <w:t xml:space="preserve"> технически</w:t>
      </w:r>
      <w:r>
        <w:rPr>
          <w:szCs w:val="28"/>
          <w:lang w:val="ru-RU"/>
        </w:rPr>
        <w:t>х</w:t>
      </w:r>
      <w:r w:rsidRPr="00031783">
        <w:rPr>
          <w:szCs w:val="28"/>
          <w:lang w:val="ru-RU"/>
        </w:rPr>
        <w:t xml:space="preserve"> прием</w:t>
      </w:r>
      <w:r>
        <w:rPr>
          <w:szCs w:val="28"/>
          <w:lang w:val="ru-RU"/>
        </w:rPr>
        <w:t>ов</w:t>
      </w:r>
      <w:r w:rsidRPr="00031783">
        <w:rPr>
          <w:szCs w:val="28"/>
          <w:lang w:val="ru-RU"/>
        </w:rPr>
        <w:t xml:space="preserve"> лепки рельефа.</w:t>
      </w:r>
    </w:p>
    <w:p w:rsidR="00E5618E" w:rsidRDefault="00D201F9">
      <w:pPr>
        <w:spacing w:after="0" w:line="240" w:lineRule="auto"/>
        <w:ind w:left="0" w:firstLine="709"/>
        <w:rPr>
          <w:szCs w:val="28"/>
          <w:lang w:val="ru-RU"/>
        </w:rPr>
      </w:pPr>
      <w:r w:rsidRPr="00E55AE5">
        <w:rPr>
          <w:lang w:val="ru-RU"/>
        </w:rPr>
        <w:t xml:space="preserve">Программа рассчитана на </w:t>
      </w:r>
      <w:r w:rsidR="004F35D0">
        <w:rPr>
          <w:lang w:val="ru-RU"/>
        </w:rPr>
        <w:t>6 лет</w:t>
      </w:r>
      <w:r>
        <w:rPr>
          <w:lang w:val="ru-RU"/>
        </w:rPr>
        <w:t>, изучается</w:t>
      </w:r>
      <w:r w:rsidRPr="00E55AE5">
        <w:rPr>
          <w:lang w:val="ru-RU"/>
        </w:rPr>
        <w:t xml:space="preserve"> с </w:t>
      </w:r>
      <w:r w:rsidR="004F35D0">
        <w:rPr>
          <w:lang w:val="ru-RU"/>
        </w:rPr>
        <w:t>3</w:t>
      </w:r>
      <w:r w:rsidRPr="00E55AE5">
        <w:rPr>
          <w:lang w:val="ru-RU"/>
        </w:rPr>
        <w:t xml:space="preserve"> по </w:t>
      </w:r>
      <w:r w:rsidR="004F35D0">
        <w:rPr>
          <w:lang w:val="ru-RU"/>
        </w:rPr>
        <w:t>8</w:t>
      </w:r>
      <w:r w:rsidRPr="00E55AE5">
        <w:rPr>
          <w:lang w:val="ru-RU"/>
        </w:rPr>
        <w:t xml:space="preserve"> класс</w:t>
      </w:r>
      <w:r>
        <w:rPr>
          <w:lang w:val="ru-RU"/>
        </w:rPr>
        <w:t>.</w:t>
      </w:r>
    </w:p>
    <w:sectPr w:rsidR="00E5618E" w:rsidSect="008253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A86" w:rsidRDefault="00A63A86">
      <w:pPr>
        <w:spacing w:after="0" w:line="240" w:lineRule="auto"/>
      </w:pPr>
      <w:r>
        <w:separator/>
      </w:r>
    </w:p>
  </w:endnote>
  <w:endnote w:type="continuationSeparator" w:id="0">
    <w:p w:rsidR="00A63A86" w:rsidRDefault="00A6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Default="00911877">
    <w:pPr>
      <w:spacing w:after="0" w:line="259" w:lineRule="auto"/>
      <w:ind w:left="0" w:right="7" w:firstLine="0"/>
      <w:jc w:val="center"/>
    </w:pPr>
    <w:r>
      <w:rPr>
        <w:rFonts w:ascii="Calibri" w:eastAsia="Calibri" w:hAnsi="Calibri" w:cs="Calibri"/>
        <w:sz w:val="22"/>
      </w:rPr>
      <w:t xml:space="preserve">И.Е. </w:t>
    </w:r>
    <w:proofErr w:type="spellStart"/>
    <w:r>
      <w:rPr>
        <w:rFonts w:ascii="Calibri" w:eastAsia="Calibri" w:hAnsi="Calibri" w:cs="Calibri"/>
        <w:sz w:val="22"/>
      </w:rPr>
      <w:t>Домогацкая</w:t>
    </w:r>
    <w:proofErr w:type="spellEnd"/>
    <w:r>
      <w:rPr>
        <w:rFonts w:ascii="Calibri" w:eastAsia="Calibri" w:hAnsi="Calibri" w:cs="Calibri"/>
        <w:sz w:val="22"/>
      </w:rPr>
      <w:t xml:space="preserve"> © </w:t>
    </w: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Pr="00A44A16" w:rsidRDefault="00911877" w:rsidP="00A44A16">
    <w:pPr>
      <w:pStyle w:val="a3"/>
      <w:jc w:val="center"/>
      <w:rPr>
        <w:sz w:val="20"/>
        <w:szCs w:val="20"/>
      </w:rPr>
    </w:pPr>
    <w:r w:rsidRPr="00A44A16">
      <w:rPr>
        <w:sz w:val="20"/>
        <w:szCs w:val="20"/>
      </w:rPr>
      <w:fldChar w:fldCharType="begin"/>
    </w:r>
    <w:r w:rsidRPr="00A44A16">
      <w:rPr>
        <w:sz w:val="20"/>
        <w:szCs w:val="20"/>
      </w:rPr>
      <w:instrText>PAGE   \* MERGEFORMAT</w:instrText>
    </w:r>
    <w:r w:rsidRPr="00A44A16">
      <w:rPr>
        <w:sz w:val="20"/>
        <w:szCs w:val="20"/>
      </w:rPr>
      <w:fldChar w:fldCharType="separate"/>
    </w:r>
    <w:r w:rsidR="00A31F15" w:rsidRPr="00A31F15">
      <w:rPr>
        <w:noProof/>
        <w:sz w:val="20"/>
        <w:szCs w:val="20"/>
        <w:lang w:val="ru-RU"/>
      </w:rPr>
      <w:t>2</w:t>
    </w:r>
    <w:r w:rsidRPr="00A44A16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Default="00911877">
    <w:pPr>
      <w:spacing w:after="0" w:line="259" w:lineRule="auto"/>
      <w:ind w:left="0" w:firstLine="0"/>
      <w:jc w:val="left"/>
    </w:pP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A86" w:rsidRDefault="00A63A86">
      <w:pPr>
        <w:spacing w:after="0" w:line="240" w:lineRule="auto"/>
      </w:pPr>
      <w:r>
        <w:separator/>
      </w:r>
    </w:p>
  </w:footnote>
  <w:footnote w:type="continuationSeparator" w:id="0">
    <w:p w:rsidR="00A63A86" w:rsidRDefault="00A6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Default="00911877">
    <w:pPr>
      <w:spacing w:after="0" w:line="259" w:lineRule="auto"/>
      <w:ind w:left="0" w:right="3" w:firstLine="0"/>
      <w:jc w:val="center"/>
    </w:pPr>
    <w:proofErr w:type="spellStart"/>
    <w:r>
      <w:rPr>
        <w:rFonts w:ascii="Calibri" w:eastAsia="Calibri" w:hAnsi="Calibri" w:cs="Calibri"/>
        <w:sz w:val="22"/>
      </w:rPr>
      <w:t>артресурс.рф</w:t>
    </w:r>
    <w:proofErr w:type="spellEnd"/>
    <w:r>
      <w:rPr>
        <w:rFonts w:ascii="Calibri" w:eastAsia="Calibri" w:hAnsi="Calibri" w:cs="Calibri"/>
        <w:sz w:val="22"/>
      </w:rPr>
      <w:t xml:space="preserve"> © </w:t>
    </w: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Pr="00A44A16" w:rsidRDefault="00911877" w:rsidP="00A44A16">
    <w:pPr>
      <w:spacing w:after="0" w:line="240" w:lineRule="auto"/>
      <w:ind w:left="0" w:firstLine="0"/>
      <w:jc w:val="lef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Default="00911877">
    <w:pPr>
      <w:spacing w:after="0" w:line="259" w:lineRule="auto"/>
      <w:ind w:left="0" w:firstLine="0"/>
      <w:jc w:val="left"/>
    </w:pP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02515E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6940B31"/>
    <w:multiLevelType w:val="hybridMultilevel"/>
    <w:tmpl w:val="32F42D3A"/>
    <w:lvl w:ilvl="0" w:tplc="96E8EBE8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C2B3A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F2CDF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1C4B8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10820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0E0E4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08EA5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5A6E6A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8D0A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7015FDF"/>
    <w:multiLevelType w:val="hybridMultilevel"/>
    <w:tmpl w:val="4BCC37C2"/>
    <w:lvl w:ilvl="0" w:tplc="5E4C06D0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CDA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54933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487FE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3E11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DAE68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5C19E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4A2E3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CDAB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C4A2F1F"/>
    <w:multiLevelType w:val="hybridMultilevel"/>
    <w:tmpl w:val="FE32872A"/>
    <w:lvl w:ilvl="0" w:tplc="68E0AF26">
      <w:start w:val="1"/>
      <w:numFmt w:val="bullet"/>
      <w:lvlText w:val="−"/>
      <w:lvlJc w:val="left"/>
      <w:pPr>
        <w:ind w:left="1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3005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A2EB4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5019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36E1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0650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DAF7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3C74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D479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D121A79"/>
    <w:multiLevelType w:val="hybridMultilevel"/>
    <w:tmpl w:val="9510EC14"/>
    <w:lvl w:ilvl="0" w:tplc="8964413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0EB60BDC"/>
    <w:multiLevelType w:val="hybridMultilevel"/>
    <w:tmpl w:val="58DC7F68"/>
    <w:lvl w:ilvl="0" w:tplc="36ACE81A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46A49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56033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78AA8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68B42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D6C34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F8DA4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C20FE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6404D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EE31472"/>
    <w:multiLevelType w:val="hybridMultilevel"/>
    <w:tmpl w:val="2E804450"/>
    <w:lvl w:ilvl="0" w:tplc="12384F0C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F4895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E8F5B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AE480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42783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640A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0C6F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00731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AA4E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E6C2B3B"/>
    <w:multiLevelType w:val="hybridMultilevel"/>
    <w:tmpl w:val="6414AA66"/>
    <w:lvl w:ilvl="0" w:tplc="AE742FBE">
      <w:start w:val="1"/>
      <w:numFmt w:val="bullet"/>
      <w:lvlText w:val="•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89A2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56078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62099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9A80F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A6C874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00586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92E09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C8513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FAF768E"/>
    <w:multiLevelType w:val="hybridMultilevel"/>
    <w:tmpl w:val="016AB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7D74E4"/>
    <w:multiLevelType w:val="hybridMultilevel"/>
    <w:tmpl w:val="54BC1ADE"/>
    <w:lvl w:ilvl="0" w:tplc="07AA724E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668B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0C39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E0C5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CA8CA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2C90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BC97B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FCDB4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4C05A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8F70A5C"/>
    <w:multiLevelType w:val="hybridMultilevel"/>
    <w:tmpl w:val="3DB6D180"/>
    <w:lvl w:ilvl="0" w:tplc="B78CEF50">
      <w:start w:val="1"/>
      <w:numFmt w:val="upperRoman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54E6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FA42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B4E7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2075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983B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585F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46D8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04FF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B6A21C5"/>
    <w:multiLevelType w:val="multilevel"/>
    <w:tmpl w:val="9B5C96CE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4A5352D"/>
    <w:multiLevelType w:val="multilevel"/>
    <w:tmpl w:val="74485080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5115A34"/>
    <w:multiLevelType w:val="multilevel"/>
    <w:tmpl w:val="CFC2CF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459D593E"/>
    <w:multiLevelType w:val="hybridMultilevel"/>
    <w:tmpl w:val="9510EC14"/>
    <w:lvl w:ilvl="0" w:tplc="896441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735015C"/>
    <w:multiLevelType w:val="hybridMultilevel"/>
    <w:tmpl w:val="8D6E4F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F51907"/>
    <w:multiLevelType w:val="multilevel"/>
    <w:tmpl w:val="9BE64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993A45"/>
    <w:multiLevelType w:val="hybridMultilevel"/>
    <w:tmpl w:val="66F09EC0"/>
    <w:lvl w:ilvl="0" w:tplc="A3D6D3C4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68445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56D066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78733A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6629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F25A0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E2EAE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16F5F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FECBC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CCC4FD5"/>
    <w:multiLevelType w:val="hybridMultilevel"/>
    <w:tmpl w:val="E7FE7A0E"/>
    <w:lvl w:ilvl="0" w:tplc="DB1C4DA2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F0C70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A46FC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FC34F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584A1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240CE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D8B0A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A006B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AE9D6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DD25B77"/>
    <w:multiLevelType w:val="hybridMultilevel"/>
    <w:tmpl w:val="5E3A37A4"/>
    <w:lvl w:ilvl="0" w:tplc="057EFD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5C0EDC">
      <w:start w:val="1"/>
      <w:numFmt w:val="bullet"/>
      <w:lvlText w:val="o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24B02A">
      <w:start w:val="1"/>
      <w:numFmt w:val="bullet"/>
      <w:lvlText w:val="▪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6247F6">
      <w:start w:val="1"/>
      <w:numFmt w:val="bullet"/>
      <w:lvlText w:val="•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9850F8">
      <w:start w:val="1"/>
      <w:numFmt w:val="bullet"/>
      <w:lvlText w:val="o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1AA498">
      <w:start w:val="1"/>
      <w:numFmt w:val="bullet"/>
      <w:lvlText w:val="▪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B09F72">
      <w:start w:val="1"/>
      <w:numFmt w:val="bullet"/>
      <w:lvlText w:val="•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C2E948">
      <w:start w:val="1"/>
      <w:numFmt w:val="bullet"/>
      <w:lvlText w:val="o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D2E870">
      <w:start w:val="1"/>
      <w:numFmt w:val="bullet"/>
      <w:lvlText w:val="▪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abstractNum w:abstractNumId="26">
    <w:nsid w:val="7D73714C"/>
    <w:multiLevelType w:val="hybridMultilevel"/>
    <w:tmpl w:val="666806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4"/>
  </w:num>
  <w:num w:numId="3">
    <w:abstractNumId w:val="23"/>
  </w:num>
  <w:num w:numId="4">
    <w:abstractNumId w:val="12"/>
  </w:num>
  <w:num w:numId="5">
    <w:abstractNumId w:val="6"/>
  </w:num>
  <w:num w:numId="6">
    <w:abstractNumId w:val="11"/>
  </w:num>
  <w:num w:numId="7">
    <w:abstractNumId w:val="22"/>
  </w:num>
  <w:num w:numId="8">
    <w:abstractNumId w:val="14"/>
  </w:num>
  <w:num w:numId="9">
    <w:abstractNumId w:val="10"/>
  </w:num>
  <w:num w:numId="10">
    <w:abstractNumId w:val="26"/>
  </w:num>
  <w:num w:numId="11">
    <w:abstractNumId w:val="20"/>
  </w:num>
  <w:num w:numId="12">
    <w:abstractNumId w:val="17"/>
  </w:num>
  <w:num w:numId="13">
    <w:abstractNumId w:val="7"/>
  </w:num>
  <w:num w:numId="14">
    <w:abstractNumId w:val="1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5"/>
  </w:num>
  <w:num w:numId="17">
    <w:abstractNumId w:val="19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9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8A"/>
    <w:rsid w:val="00010D60"/>
    <w:rsid w:val="00020190"/>
    <w:rsid w:val="00031783"/>
    <w:rsid w:val="00036BB5"/>
    <w:rsid w:val="00082A6E"/>
    <w:rsid w:val="000A342A"/>
    <w:rsid w:val="000A49CD"/>
    <w:rsid w:val="000A7ECE"/>
    <w:rsid w:val="000C7431"/>
    <w:rsid w:val="000D0DD2"/>
    <w:rsid w:val="000D1CBC"/>
    <w:rsid w:val="000E6DDA"/>
    <w:rsid w:val="000F04F6"/>
    <w:rsid w:val="000F6384"/>
    <w:rsid w:val="001036F4"/>
    <w:rsid w:val="00125178"/>
    <w:rsid w:val="00137358"/>
    <w:rsid w:val="00143AFC"/>
    <w:rsid w:val="001446E0"/>
    <w:rsid w:val="00167CF8"/>
    <w:rsid w:val="00187760"/>
    <w:rsid w:val="001B0558"/>
    <w:rsid w:val="001B697E"/>
    <w:rsid w:val="001B7A8A"/>
    <w:rsid w:val="001D7BB3"/>
    <w:rsid w:val="001E11D4"/>
    <w:rsid w:val="001F13CB"/>
    <w:rsid w:val="00220E1D"/>
    <w:rsid w:val="00220E9F"/>
    <w:rsid w:val="002240C3"/>
    <w:rsid w:val="002314F6"/>
    <w:rsid w:val="00240C43"/>
    <w:rsid w:val="00244253"/>
    <w:rsid w:val="00247EAE"/>
    <w:rsid w:val="00270C4F"/>
    <w:rsid w:val="002721D9"/>
    <w:rsid w:val="002816C8"/>
    <w:rsid w:val="002D3A50"/>
    <w:rsid w:val="002E1760"/>
    <w:rsid w:val="002E552B"/>
    <w:rsid w:val="002F0FE3"/>
    <w:rsid w:val="002F4DDE"/>
    <w:rsid w:val="003033F3"/>
    <w:rsid w:val="003174ED"/>
    <w:rsid w:val="003225B0"/>
    <w:rsid w:val="003332CE"/>
    <w:rsid w:val="00343CE7"/>
    <w:rsid w:val="003C018B"/>
    <w:rsid w:val="003C6C24"/>
    <w:rsid w:val="003D17A2"/>
    <w:rsid w:val="0045668F"/>
    <w:rsid w:val="0047074B"/>
    <w:rsid w:val="004752B6"/>
    <w:rsid w:val="004A1145"/>
    <w:rsid w:val="004B49AE"/>
    <w:rsid w:val="004C17FB"/>
    <w:rsid w:val="004C19E0"/>
    <w:rsid w:val="004C23E9"/>
    <w:rsid w:val="004C26CE"/>
    <w:rsid w:val="004D14D0"/>
    <w:rsid w:val="004F35D0"/>
    <w:rsid w:val="00520DB9"/>
    <w:rsid w:val="005563D6"/>
    <w:rsid w:val="005614D1"/>
    <w:rsid w:val="00594A8B"/>
    <w:rsid w:val="00594D74"/>
    <w:rsid w:val="005A6431"/>
    <w:rsid w:val="005B5EEC"/>
    <w:rsid w:val="005D7AF8"/>
    <w:rsid w:val="005E1319"/>
    <w:rsid w:val="00601FF5"/>
    <w:rsid w:val="0060637F"/>
    <w:rsid w:val="006148B2"/>
    <w:rsid w:val="00636B23"/>
    <w:rsid w:val="0068336F"/>
    <w:rsid w:val="006833BF"/>
    <w:rsid w:val="00690D83"/>
    <w:rsid w:val="00693841"/>
    <w:rsid w:val="006A571E"/>
    <w:rsid w:val="006A6563"/>
    <w:rsid w:val="006B51DB"/>
    <w:rsid w:val="006C4CE7"/>
    <w:rsid w:val="0070108A"/>
    <w:rsid w:val="00712290"/>
    <w:rsid w:val="0072448E"/>
    <w:rsid w:val="007304F7"/>
    <w:rsid w:val="00763F9F"/>
    <w:rsid w:val="00764CE5"/>
    <w:rsid w:val="00767C38"/>
    <w:rsid w:val="00796F1C"/>
    <w:rsid w:val="007C1A81"/>
    <w:rsid w:val="007E5740"/>
    <w:rsid w:val="007E59E5"/>
    <w:rsid w:val="00805D15"/>
    <w:rsid w:val="00806A42"/>
    <w:rsid w:val="00825375"/>
    <w:rsid w:val="00857BE6"/>
    <w:rsid w:val="008672B2"/>
    <w:rsid w:val="00872117"/>
    <w:rsid w:val="00876236"/>
    <w:rsid w:val="008873D1"/>
    <w:rsid w:val="008A27B1"/>
    <w:rsid w:val="008A4131"/>
    <w:rsid w:val="008C784E"/>
    <w:rsid w:val="009006AC"/>
    <w:rsid w:val="00911877"/>
    <w:rsid w:val="00912FFF"/>
    <w:rsid w:val="0096464C"/>
    <w:rsid w:val="00983098"/>
    <w:rsid w:val="00987E1F"/>
    <w:rsid w:val="00993BE4"/>
    <w:rsid w:val="009B2E7B"/>
    <w:rsid w:val="009E670D"/>
    <w:rsid w:val="00A271D8"/>
    <w:rsid w:val="00A31F15"/>
    <w:rsid w:val="00A44A16"/>
    <w:rsid w:val="00A515A0"/>
    <w:rsid w:val="00A63373"/>
    <w:rsid w:val="00A63A86"/>
    <w:rsid w:val="00A67FB8"/>
    <w:rsid w:val="00A86CE0"/>
    <w:rsid w:val="00A87FC3"/>
    <w:rsid w:val="00AE3BFB"/>
    <w:rsid w:val="00AE4C00"/>
    <w:rsid w:val="00B006D6"/>
    <w:rsid w:val="00B059E2"/>
    <w:rsid w:val="00B05DD1"/>
    <w:rsid w:val="00B10750"/>
    <w:rsid w:val="00B27A8A"/>
    <w:rsid w:val="00B438CE"/>
    <w:rsid w:val="00B63362"/>
    <w:rsid w:val="00B72E50"/>
    <w:rsid w:val="00BA138C"/>
    <w:rsid w:val="00BA1627"/>
    <w:rsid w:val="00BD2ED3"/>
    <w:rsid w:val="00BD754E"/>
    <w:rsid w:val="00BE0CD4"/>
    <w:rsid w:val="00BE3D35"/>
    <w:rsid w:val="00C05591"/>
    <w:rsid w:val="00C0643C"/>
    <w:rsid w:val="00C24114"/>
    <w:rsid w:val="00C41A35"/>
    <w:rsid w:val="00C516D3"/>
    <w:rsid w:val="00C74691"/>
    <w:rsid w:val="00C978DD"/>
    <w:rsid w:val="00CA7924"/>
    <w:rsid w:val="00CD7B2C"/>
    <w:rsid w:val="00CE5AEC"/>
    <w:rsid w:val="00CF1A2F"/>
    <w:rsid w:val="00D056EA"/>
    <w:rsid w:val="00D201F9"/>
    <w:rsid w:val="00D271CF"/>
    <w:rsid w:val="00D45706"/>
    <w:rsid w:val="00D91D30"/>
    <w:rsid w:val="00DD49E6"/>
    <w:rsid w:val="00DD707B"/>
    <w:rsid w:val="00DF4384"/>
    <w:rsid w:val="00E10CDD"/>
    <w:rsid w:val="00E211C9"/>
    <w:rsid w:val="00E304A6"/>
    <w:rsid w:val="00E50E7B"/>
    <w:rsid w:val="00E5153E"/>
    <w:rsid w:val="00E5618E"/>
    <w:rsid w:val="00E6301C"/>
    <w:rsid w:val="00EC0691"/>
    <w:rsid w:val="00EC7448"/>
    <w:rsid w:val="00EF165D"/>
    <w:rsid w:val="00F40216"/>
    <w:rsid w:val="00F428A6"/>
    <w:rsid w:val="00F45634"/>
    <w:rsid w:val="00F751F1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386" w:lineRule="auto"/>
      <w:ind w:left="360" w:firstLine="7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4" w:line="259" w:lineRule="auto"/>
      <w:ind w:right="6"/>
      <w:jc w:val="center"/>
      <w:outlineLvl w:val="0"/>
    </w:pPr>
    <w:rPr>
      <w:rFonts w:ascii="Times New Roman" w:hAnsi="Times New Roman"/>
      <w:b/>
      <w:color w:val="000000"/>
      <w:sz w:val="52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6" w:line="259" w:lineRule="auto"/>
      <w:ind w:left="10" w:right="7" w:hanging="10"/>
      <w:jc w:val="center"/>
      <w:outlineLvl w:val="1"/>
    </w:pPr>
    <w:rPr>
      <w:rFonts w:ascii="Times New Roman" w:hAnsi="Times New Roman"/>
      <w:b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5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A44A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A44A16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A44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A44A16"/>
    <w:rPr>
      <w:rFonts w:ascii="Times New Roman" w:hAnsi="Times New Roman"/>
      <w:color w:val="000000"/>
      <w:sz w:val="28"/>
      <w:szCs w:val="22"/>
      <w:lang w:val="en-US" w:eastAsia="en-US"/>
    </w:rPr>
  </w:style>
  <w:style w:type="table" w:styleId="a7">
    <w:name w:val="Table Grid"/>
    <w:basedOn w:val="a1"/>
    <w:rsid w:val="0018776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"/>
    <w:basedOn w:val="a"/>
    <w:rsid w:val="00187760"/>
    <w:pPr>
      <w:overflowPunct w:val="0"/>
      <w:autoSpaceDE w:val="0"/>
      <w:autoSpaceDN w:val="0"/>
      <w:adjustRightInd w:val="0"/>
      <w:spacing w:before="100" w:after="100" w:line="240" w:lineRule="auto"/>
      <w:ind w:left="0" w:firstLine="0"/>
      <w:jc w:val="left"/>
    </w:pPr>
    <w:rPr>
      <w:color w:val="auto"/>
      <w:szCs w:val="20"/>
      <w:lang w:bidi="en-US"/>
    </w:rPr>
  </w:style>
  <w:style w:type="paragraph" w:styleId="a9">
    <w:name w:val="List Paragraph"/>
    <w:basedOn w:val="a"/>
    <w:qFormat/>
    <w:rsid w:val="00187760"/>
    <w:pPr>
      <w:ind w:left="720"/>
      <w:contextualSpacing/>
    </w:pPr>
  </w:style>
  <w:style w:type="paragraph" w:customStyle="1" w:styleId="Style4">
    <w:name w:val="Style4"/>
    <w:basedOn w:val="a"/>
    <w:rsid w:val="00187760"/>
    <w:pPr>
      <w:widowControl w:val="0"/>
      <w:autoSpaceDE w:val="0"/>
      <w:autoSpaceDN w:val="0"/>
      <w:adjustRightInd w:val="0"/>
      <w:spacing w:after="0" w:line="462" w:lineRule="exact"/>
      <w:ind w:left="0" w:firstLine="686"/>
    </w:pPr>
    <w:rPr>
      <w:color w:val="auto"/>
      <w:sz w:val="24"/>
      <w:szCs w:val="24"/>
      <w:lang w:val="ru-RU" w:eastAsia="ru-RU"/>
    </w:rPr>
  </w:style>
  <w:style w:type="character" w:customStyle="1" w:styleId="FontStyle16">
    <w:name w:val="Font Style16"/>
    <w:rsid w:val="0018776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776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Default">
    <w:name w:val="Default"/>
    <w:rsid w:val="00187760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0D0DD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D0DD2"/>
    <w:rPr>
      <w:rFonts w:ascii="Times New Roman" w:hAnsi="Times New Roman"/>
      <w:color w:val="000000"/>
      <w:lang w:val="en-US" w:eastAsia="en-US"/>
    </w:rPr>
  </w:style>
  <w:style w:type="character" w:styleId="ac">
    <w:name w:val="footnote reference"/>
    <w:basedOn w:val="a0"/>
    <w:uiPriority w:val="99"/>
    <w:semiHidden/>
    <w:unhideWhenUsed/>
    <w:rsid w:val="000D0DD2"/>
    <w:rPr>
      <w:vertAlign w:val="superscript"/>
    </w:rPr>
  </w:style>
  <w:style w:type="character" w:customStyle="1" w:styleId="ad">
    <w:name w:val="Гипертекстовая ссылка"/>
    <w:basedOn w:val="a0"/>
    <w:uiPriority w:val="99"/>
    <w:rsid w:val="00601FF5"/>
    <w:rPr>
      <w:rFonts w:cs="Times New Roman"/>
      <w:b w:val="0"/>
      <w:color w:val="106BBE"/>
    </w:rPr>
  </w:style>
  <w:style w:type="character" w:customStyle="1" w:styleId="ae">
    <w:name w:val="Цветовое выделение"/>
    <w:uiPriority w:val="99"/>
    <w:rsid w:val="00857BE6"/>
    <w:rPr>
      <w:b/>
      <w:color w:val="26282F"/>
    </w:rPr>
  </w:style>
  <w:style w:type="paragraph" w:customStyle="1" w:styleId="af">
    <w:name w:val="Прижатый влево"/>
    <w:basedOn w:val="a"/>
    <w:next w:val="a"/>
    <w:uiPriority w:val="99"/>
    <w:rsid w:val="002F0FE3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11">
    <w:name w:val="Обычный (веб)1"/>
    <w:basedOn w:val="a"/>
    <w:rsid w:val="00911877"/>
    <w:pPr>
      <w:suppressAutoHyphens/>
      <w:spacing w:before="28" w:after="115" w:line="100" w:lineRule="atLeast"/>
      <w:ind w:left="0" w:firstLine="0"/>
      <w:jc w:val="left"/>
    </w:pPr>
    <w:rPr>
      <w:rFonts w:cs="Mangal"/>
      <w:kern w:val="1"/>
      <w:sz w:val="24"/>
      <w:szCs w:val="24"/>
      <w:lang w:val="ru-RU" w:eastAsia="hi-IN" w:bidi="hi-IN"/>
    </w:rPr>
  </w:style>
  <w:style w:type="paragraph" w:styleId="af0">
    <w:name w:val="No Spacing"/>
    <w:uiPriority w:val="1"/>
    <w:qFormat/>
    <w:rsid w:val="00C978D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Body1">
    <w:name w:val="Body 1"/>
    <w:link w:val="Body10"/>
    <w:rsid w:val="00C978DD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character" w:customStyle="1" w:styleId="Body10">
    <w:name w:val="Body 1 Знак"/>
    <w:link w:val="Body1"/>
    <w:locked/>
    <w:rsid w:val="00C978DD"/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12">
    <w:name w:val="Без интервала1"/>
    <w:rsid w:val="00C978D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c5c1c19">
    <w:name w:val="c5 c1 c19"/>
    <w:basedOn w:val="a0"/>
    <w:rsid w:val="004752B6"/>
  </w:style>
  <w:style w:type="paragraph" w:customStyle="1" w:styleId="richfactdown-paragraph">
    <w:name w:val="richfactdown-paragraph"/>
    <w:basedOn w:val="a"/>
    <w:rsid w:val="0003178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character" w:styleId="af1">
    <w:name w:val="Strong"/>
    <w:basedOn w:val="a0"/>
    <w:uiPriority w:val="22"/>
    <w:qFormat/>
    <w:rsid w:val="00031783"/>
    <w:rPr>
      <w:b/>
      <w:bCs/>
    </w:rPr>
  </w:style>
  <w:style w:type="character" w:customStyle="1" w:styleId="c5c1">
    <w:name w:val="c5 c1"/>
    <w:basedOn w:val="a0"/>
    <w:rsid w:val="001F1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386" w:lineRule="auto"/>
      <w:ind w:left="360" w:firstLine="7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4" w:line="259" w:lineRule="auto"/>
      <w:ind w:right="6"/>
      <w:jc w:val="center"/>
      <w:outlineLvl w:val="0"/>
    </w:pPr>
    <w:rPr>
      <w:rFonts w:ascii="Times New Roman" w:hAnsi="Times New Roman"/>
      <w:b/>
      <w:color w:val="000000"/>
      <w:sz w:val="52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6" w:line="259" w:lineRule="auto"/>
      <w:ind w:left="10" w:right="7" w:hanging="10"/>
      <w:jc w:val="center"/>
      <w:outlineLvl w:val="1"/>
    </w:pPr>
    <w:rPr>
      <w:rFonts w:ascii="Times New Roman" w:hAnsi="Times New Roman"/>
      <w:b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5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A44A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A44A16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A44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A44A16"/>
    <w:rPr>
      <w:rFonts w:ascii="Times New Roman" w:hAnsi="Times New Roman"/>
      <w:color w:val="000000"/>
      <w:sz w:val="28"/>
      <w:szCs w:val="22"/>
      <w:lang w:val="en-US" w:eastAsia="en-US"/>
    </w:rPr>
  </w:style>
  <w:style w:type="table" w:styleId="a7">
    <w:name w:val="Table Grid"/>
    <w:basedOn w:val="a1"/>
    <w:rsid w:val="0018776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"/>
    <w:basedOn w:val="a"/>
    <w:rsid w:val="00187760"/>
    <w:pPr>
      <w:overflowPunct w:val="0"/>
      <w:autoSpaceDE w:val="0"/>
      <w:autoSpaceDN w:val="0"/>
      <w:adjustRightInd w:val="0"/>
      <w:spacing w:before="100" w:after="100" w:line="240" w:lineRule="auto"/>
      <w:ind w:left="0" w:firstLine="0"/>
      <w:jc w:val="left"/>
    </w:pPr>
    <w:rPr>
      <w:color w:val="auto"/>
      <w:szCs w:val="20"/>
      <w:lang w:bidi="en-US"/>
    </w:rPr>
  </w:style>
  <w:style w:type="paragraph" w:styleId="a9">
    <w:name w:val="List Paragraph"/>
    <w:basedOn w:val="a"/>
    <w:qFormat/>
    <w:rsid w:val="00187760"/>
    <w:pPr>
      <w:ind w:left="720"/>
      <w:contextualSpacing/>
    </w:pPr>
  </w:style>
  <w:style w:type="paragraph" w:customStyle="1" w:styleId="Style4">
    <w:name w:val="Style4"/>
    <w:basedOn w:val="a"/>
    <w:rsid w:val="00187760"/>
    <w:pPr>
      <w:widowControl w:val="0"/>
      <w:autoSpaceDE w:val="0"/>
      <w:autoSpaceDN w:val="0"/>
      <w:adjustRightInd w:val="0"/>
      <w:spacing w:after="0" w:line="462" w:lineRule="exact"/>
      <w:ind w:left="0" w:firstLine="686"/>
    </w:pPr>
    <w:rPr>
      <w:color w:val="auto"/>
      <w:sz w:val="24"/>
      <w:szCs w:val="24"/>
      <w:lang w:val="ru-RU" w:eastAsia="ru-RU"/>
    </w:rPr>
  </w:style>
  <w:style w:type="character" w:customStyle="1" w:styleId="FontStyle16">
    <w:name w:val="Font Style16"/>
    <w:rsid w:val="0018776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776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Default">
    <w:name w:val="Default"/>
    <w:rsid w:val="00187760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0D0DD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D0DD2"/>
    <w:rPr>
      <w:rFonts w:ascii="Times New Roman" w:hAnsi="Times New Roman"/>
      <w:color w:val="000000"/>
      <w:lang w:val="en-US" w:eastAsia="en-US"/>
    </w:rPr>
  </w:style>
  <w:style w:type="character" w:styleId="ac">
    <w:name w:val="footnote reference"/>
    <w:basedOn w:val="a0"/>
    <w:uiPriority w:val="99"/>
    <w:semiHidden/>
    <w:unhideWhenUsed/>
    <w:rsid w:val="000D0DD2"/>
    <w:rPr>
      <w:vertAlign w:val="superscript"/>
    </w:rPr>
  </w:style>
  <w:style w:type="character" w:customStyle="1" w:styleId="ad">
    <w:name w:val="Гипертекстовая ссылка"/>
    <w:basedOn w:val="a0"/>
    <w:uiPriority w:val="99"/>
    <w:rsid w:val="00601FF5"/>
    <w:rPr>
      <w:rFonts w:cs="Times New Roman"/>
      <w:b w:val="0"/>
      <w:color w:val="106BBE"/>
    </w:rPr>
  </w:style>
  <w:style w:type="character" w:customStyle="1" w:styleId="ae">
    <w:name w:val="Цветовое выделение"/>
    <w:uiPriority w:val="99"/>
    <w:rsid w:val="00857BE6"/>
    <w:rPr>
      <w:b/>
      <w:color w:val="26282F"/>
    </w:rPr>
  </w:style>
  <w:style w:type="paragraph" w:customStyle="1" w:styleId="af">
    <w:name w:val="Прижатый влево"/>
    <w:basedOn w:val="a"/>
    <w:next w:val="a"/>
    <w:uiPriority w:val="99"/>
    <w:rsid w:val="002F0FE3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11">
    <w:name w:val="Обычный (веб)1"/>
    <w:basedOn w:val="a"/>
    <w:rsid w:val="00911877"/>
    <w:pPr>
      <w:suppressAutoHyphens/>
      <w:spacing w:before="28" w:after="115" w:line="100" w:lineRule="atLeast"/>
      <w:ind w:left="0" w:firstLine="0"/>
      <w:jc w:val="left"/>
    </w:pPr>
    <w:rPr>
      <w:rFonts w:cs="Mangal"/>
      <w:kern w:val="1"/>
      <w:sz w:val="24"/>
      <w:szCs w:val="24"/>
      <w:lang w:val="ru-RU" w:eastAsia="hi-IN" w:bidi="hi-IN"/>
    </w:rPr>
  </w:style>
  <w:style w:type="paragraph" w:styleId="af0">
    <w:name w:val="No Spacing"/>
    <w:uiPriority w:val="1"/>
    <w:qFormat/>
    <w:rsid w:val="00C978D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Body1">
    <w:name w:val="Body 1"/>
    <w:link w:val="Body10"/>
    <w:rsid w:val="00C978DD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character" w:customStyle="1" w:styleId="Body10">
    <w:name w:val="Body 1 Знак"/>
    <w:link w:val="Body1"/>
    <w:locked/>
    <w:rsid w:val="00C978DD"/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12">
    <w:name w:val="Без интервала1"/>
    <w:rsid w:val="00C978D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c5c1c19">
    <w:name w:val="c5 c1 c19"/>
    <w:basedOn w:val="a0"/>
    <w:rsid w:val="004752B6"/>
  </w:style>
  <w:style w:type="paragraph" w:customStyle="1" w:styleId="richfactdown-paragraph">
    <w:name w:val="richfactdown-paragraph"/>
    <w:basedOn w:val="a"/>
    <w:rsid w:val="0003178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character" w:styleId="af1">
    <w:name w:val="Strong"/>
    <w:basedOn w:val="a0"/>
    <w:uiPriority w:val="22"/>
    <w:qFormat/>
    <w:rsid w:val="00031783"/>
    <w:rPr>
      <w:b/>
      <w:bCs/>
    </w:rPr>
  </w:style>
  <w:style w:type="character" w:customStyle="1" w:styleId="c5c1">
    <w:name w:val="c5 c1"/>
    <w:basedOn w:val="a0"/>
    <w:rsid w:val="001F1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76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6A371-4098-466F-A136-1EE47B9D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2124</Words>
  <Characters>12110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Ксения</cp:lastModifiedBy>
  <cp:revision>4</cp:revision>
  <cp:lastPrinted>2023-01-20T18:48:00Z</cp:lastPrinted>
  <dcterms:created xsi:type="dcterms:W3CDTF">2024-02-10T07:00:00Z</dcterms:created>
  <dcterms:modified xsi:type="dcterms:W3CDTF">2024-02-10T09:43:00Z</dcterms:modified>
</cp:coreProperties>
</file>